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CB" w:rsidRPr="00000623" w:rsidRDefault="00410FCB" w:rsidP="00C621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krskstate.ru/dat/Image/gerb_1.gif" style="width:42.75pt;height:50.25pt;visibility:visible">
            <v:imagedata r:id="rId7" o:title=""/>
          </v:shape>
        </w:pict>
      </w:r>
    </w:p>
    <w:p w:rsidR="00410FCB" w:rsidRPr="00000623" w:rsidRDefault="00410FCB" w:rsidP="00C621E3">
      <w:pPr>
        <w:jc w:val="center"/>
        <w:rPr>
          <w:sz w:val="28"/>
          <w:szCs w:val="28"/>
        </w:rPr>
      </w:pPr>
      <w:r w:rsidRPr="00000623">
        <w:rPr>
          <w:sz w:val="28"/>
          <w:szCs w:val="28"/>
        </w:rPr>
        <w:t>РОССИЙСКАЯ ФЕДЕРАЦИЯ</w:t>
      </w:r>
    </w:p>
    <w:p w:rsidR="00410FCB" w:rsidRPr="00000623" w:rsidRDefault="00410FCB" w:rsidP="00C621E3">
      <w:pPr>
        <w:jc w:val="center"/>
        <w:rPr>
          <w:b/>
          <w:sz w:val="32"/>
          <w:szCs w:val="32"/>
        </w:rPr>
      </w:pPr>
      <w:r w:rsidRPr="00000623">
        <w:rPr>
          <w:b/>
          <w:sz w:val="32"/>
          <w:szCs w:val="32"/>
        </w:rPr>
        <w:t>АДМИНИСТРАЦИЯ ВЕРХНЕПАШИНСКОГО СЕЛЬСОВЕТА</w:t>
      </w:r>
    </w:p>
    <w:p w:rsidR="00410FCB" w:rsidRPr="00000623" w:rsidRDefault="00410FCB" w:rsidP="00C621E3">
      <w:pPr>
        <w:jc w:val="center"/>
        <w:rPr>
          <w:sz w:val="28"/>
          <w:szCs w:val="28"/>
        </w:rPr>
      </w:pPr>
      <w:r w:rsidRPr="00000623">
        <w:rPr>
          <w:sz w:val="28"/>
          <w:szCs w:val="28"/>
        </w:rPr>
        <w:t>ЕНИСЕЙСКОГО РАЙОНА</w:t>
      </w:r>
    </w:p>
    <w:p w:rsidR="00410FCB" w:rsidRPr="00000623" w:rsidRDefault="00410FCB" w:rsidP="00C621E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00623">
        <w:rPr>
          <w:sz w:val="28"/>
          <w:szCs w:val="28"/>
        </w:rPr>
        <w:t>КРАСНОЯРСКОГО КРАЯ</w:t>
      </w:r>
    </w:p>
    <w:p w:rsidR="00410FCB" w:rsidRPr="00000623" w:rsidRDefault="00410FCB" w:rsidP="00C621E3">
      <w:pPr>
        <w:jc w:val="center"/>
        <w:rPr>
          <w:b/>
          <w:sz w:val="44"/>
        </w:rPr>
      </w:pPr>
      <w:r w:rsidRPr="00000623">
        <w:rPr>
          <w:b/>
          <w:sz w:val="44"/>
        </w:rPr>
        <w:t>ПОСТАНОВЛЕНИЕ</w:t>
      </w:r>
    </w:p>
    <w:p w:rsidR="00410FCB" w:rsidRPr="00000623" w:rsidRDefault="00410FCB" w:rsidP="00C621E3">
      <w:pPr>
        <w:jc w:val="center"/>
        <w:rPr>
          <w:b/>
          <w:sz w:val="28"/>
        </w:rPr>
      </w:pPr>
    </w:p>
    <w:p w:rsidR="00410FCB" w:rsidRPr="00000623" w:rsidRDefault="00410FCB" w:rsidP="00C621E3">
      <w:pPr>
        <w:jc w:val="center"/>
        <w:rPr>
          <w:sz w:val="28"/>
        </w:rPr>
      </w:pPr>
      <w:r>
        <w:rPr>
          <w:sz w:val="28"/>
        </w:rPr>
        <w:t>08.07.2014г.</w:t>
      </w:r>
      <w:r w:rsidRPr="00000623">
        <w:rPr>
          <w:sz w:val="28"/>
        </w:rPr>
        <w:t xml:space="preserve">            с. Верхнепашино</w:t>
      </w:r>
      <w:r>
        <w:rPr>
          <w:sz w:val="28"/>
        </w:rPr>
        <w:t xml:space="preserve">                          № 56-п</w:t>
      </w:r>
    </w:p>
    <w:p w:rsidR="00410FCB" w:rsidRPr="00000623" w:rsidRDefault="00410FCB" w:rsidP="00C621E3">
      <w:pPr>
        <w:rPr>
          <w:sz w:val="28"/>
        </w:rPr>
      </w:pPr>
    </w:p>
    <w:p w:rsidR="00410FCB" w:rsidRDefault="00410FCB" w:rsidP="00DF1615">
      <w:pPr>
        <w:tabs>
          <w:tab w:val="left" w:pos="9900"/>
        </w:tabs>
        <w:ind w:right="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10FCB" w:rsidRDefault="00410FCB" w:rsidP="00DF1615">
      <w:pPr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 Федерального закона от 02.03.2007 № 25-ФЗ «О муниципальной службе в Российской Федерации», статьей 12.1 Федерального закона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(выкупе) изачислении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(выкупе) и зачислении средств, вырученных от его реализации», на основании Устава Верхнепашинского сельсовета Енисейского района Красноярского края  </w:t>
      </w:r>
      <w:r w:rsidRPr="00DF1615">
        <w:rPr>
          <w:sz w:val="28"/>
          <w:szCs w:val="28"/>
        </w:rPr>
        <w:t>ПОСТАНОВЛЯЮ:</w:t>
      </w:r>
    </w:p>
    <w:p w:rsidR="00410FCB" w:rsidRDefault="00410FCB" w:rsidP="00DF1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сообщении отдельными категориями лиц о получении подарка в связи с их должностным положением или исполнением служебных (должностных) обязанностей, сдаче и оценке подарка, реализации (выкупе) и зачислении средств, вырученных от его реализации, муниципального образования Верхнепашинский сельсовет Енисейского района Красноярского края (Приложение № 1).</w:t>
      </w:r>
    </w:p>
    <w:p w:rsidR="00410FCB" w:rsidRDefault="00410FCB" w:rsidP="00DF1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поступлению и выбытию активов муниципального образования Верхнепашинский сельсовет Енисейского района Красноярского края и ее состав (Приложение №2).</w:t>
      </w:r>
    </w:p>
    <w:p w:rsidR="00410FCB" w:rsidRDefault="00410FCB" w:rsidP="00DF1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администрацию Верхнепашинского сельсовета Енисейского района Красноярского края  уполномоченным органом, в который направляются уведомления о получении подарков и передаются на хранение подарки, полученные в связи с их должностным положением или исполнением служебных (должностных) обязанностей.</w:t>
      </w:r>
    </w:p>
    <w:p w:rsidR="00410FCB" w:rsidRDefault="00410FCB" w:rsidP="00DF1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410FCB" w:rsidRDefault="00410FCB" w:rsidP="00DF16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 вступает в силу с момента подписания, подлежит опубликованию в официальном  издании «Сельский вестник»</w:t>
      </w: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О.А.Евдокимова</w:t>
      </w: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Default="00410FCB" w:rsidP="00DF1615">
      <w:pPr>
        <w:ind w:firstLine="567"/>
        <w:rPr>
          <w:sz w:val="28"/>
          <w:szCs w:val="28"/>
        </w:rPr>
      </w:pPr>
    </w:p>
    <w:p w:rsidR="00410FCB" w:rsidRPr="00000623" w:rsidRDefault="00410FCB" w:rsidP="00C621E3">
      <w:pPr>
        <w:spacing w:line="276" w:lineRule="auto"/>
        <w:ind w:left="5812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5812"/>
        <w:rPr>
          <w:sz w:val="18"/>
          <w:szCs w:val="18"/>
          <w:lang w:eastAsia="en-US"/>
        </w:rPr>
      </w:pPr>
    </w:p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/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Pr="00000623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C621E3">
      <w:pPr>
        <w:spacing w:line="276" w:lineRule="auto"/>
        <w:ind w:left="6804"/>
        <w:rPr>
          <w:sz w:val="18"/>
          <w:szCs w:val="18"/>
          <w:lang w:eastAsia="en-US"/>
        </w:rPr>
      </w:pPr>
    </w:p>
    <w:p w:rsidR="00410FCB" w:rsidRDefault="00410FCB" w:rsidP="00556658">
      <w:pPr>
        <w:ind w:left="5847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410FCB" w:rsidRDefault="00410FCB" w:rsidP="00556658">
      <w:pPr>
        <w:ind w:left="5847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Верхнепашинского сельсовета Енисейского района Красноярского края</w:t>
      </w:r>
    </w:p>
    <w:p w:rsidR="00410FCB" w:rsidRDefault="00410FCB" w:rsidP="00556658">
      <w:pPr>
        <w:ind w:left="5847"/>
        <w:rPr>
          <w:sz w:val="24"/>
          <w:szCs w:val="24"/>
        </w:rPr>
      </w:pPr>
      <w:r>
        <w:rPr>
          <w:sz w:val="24"/>
          <w:szCs w:val="24"/>
        </w:rPr>
        <w:t>от 08.07.2014  № 56-п</w:t>
      </w:r>
    </w:p>
    <w:p w:rsidR="00410FCB" w:rsidRDefault="00410FCB" w:rsidP="00556658">
      <w:pPr>
        <w:ind w:firstLine="567"/>
        <w:rPr>
          <w:sz w:val="24"/>
          <w:szCs w:val="24"/>
        </w:rPr>
      </w:pPr>
    </w:p>
    <w:p w:rsidR="00410FCB" w:rsidRDefault="00410FCB" w:rsidP="00556658">
      <w:pPr>
        <w:ind w:firstLine="567"/>
        <w:rPr>
          <w:sz w:val="28"/>
          <w:szCs w:val="28"/>
        </w:rPr>
      </w:pPr>
    </w:p>
    <w:p w:rsidR="00410FCB" w:rsidRDefault="00410FCB" w:rsidP="00556658">
      <w:pPr>
        <w:ind w:firstLine="567"/>
        <w:rPr>
          <w:sz w:val="28"/>
          <w:szCs w:val="28"/>
        </w:rPr>
      </w:pPr>
    </w:p>
    <w:p w:rsidR="00410FCB" w:rsidRDefault="00410FCB" w:rsidP="005566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0FCB" w:rsidRDefault="00410FCB" w:rsidP="00556658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О СООБЩЕНИИ ОТДЕЛЬНЫМИ КАТЕГОРИЯМИ ЛИЦ О ПОЛУЧЕНИИ</w:t>
      </w:r>
    </w:p>
    <w:p w:rsidR="00410FCB" w:rsidRDefault="00410FCB" w:rsidP="00556658">
      <w:pPr>
        <w:jc w:val="center"/>
        <w:rPr>
          <w:sz w:val="24"/>
          <w:szCs w:val="28"/>
        </w:rPr>
      </w:pPr>
      <w:r>
        <w:rPr>
          <w:sz w:val="24"/>
          <w:szCs w:val="28"/>
        </w:rPr>
        <w:t>ПОДАРКА В СВЯЗИ С ИХ ДОЛЖНОСТНЫМ ПОЛОЖЕНИЕМ ИЛИ                 ИСПОЛНЕНИЕМ ИМИ СЛУЖЕБНЫХ (ДОЛЖНОСТНЫХ) ОБЯЗАННОСТЕЙ, СДАЧЕ И ОЦЕНКЕ ПОДАРКА, РЕАЛИЗАЦИИ (ВЫКУПЕ) И ЗАЧИСЛЕНИИ СРЕДСТВ,</w:t>
      </w:r>
    </w:p>
    <w:p w:rsidR="00410FCB" w:rsidRDefault="00410FCB" w:rsidP="00556658">
      <w:pPr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ВЫРУЧЕННЫХ ОТ ЕГО РЕАЛИЗАЦИИ</w:t>
      </w: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 Положение определяет порядок сообщения лицами, замещающими муниципальные должности, муниципальными служащими администрации Верхнепашинского сельсовета Енисейского района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10FCB" w:rsidRDefault="00410FCB" w:rsidP="00556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Положения используются следующие понятия:</w:t>
      </w:r>
    </w:p>
    <w:p w:rsidR="00410FCB" w:rsidRDefault="00410FCB" w:rsidP="00556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10FCB" w:rsidRDefault="00410FCB" w:rsidP="00556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муниципальным служащим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Лица, замещающие муниципальные должности, муниципальные служащие  обязаны в порядке, предусмотренном настоящим 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уполномоченный орган –  Администрацию Верхнепашинского сельсовета Енисейского района Красноярского края (далее – уполномоченный орган).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Положению,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 оно представляется не позднее следующего дня после ее устранения.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образования Верхнепашинский сельсовет Енисейского района Красноярского края, образованную в соответствии с законодательством о бухгалтерском учете (далее – комиссия).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Подарок, стоимость которого подтверждается документами и превышает 3 тыс. рублей,  либо стоимость которого получившему его 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 Положения.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Уполномоченный орган в течение 3 месяцев со дня поступления заявления, указанного в пункте 12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Подарок, в отношении которого не поступило заявление, указанное в пункте 12 настоящего  Положения, может использоваться уполномоченным органом, с учетом заключения комиссии  о целесообразности использования подарка для обеспечения деятельности муниципального образования Верхнепашинский сельсовет Енисейского  района Красноярского края.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нецелесообразности использования подарка  муниципальным образованием 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853808">
      <w:pPr>
        <w:jc w:val="both"/>
        <w:rPr>
          <w:sz w:val="28"/>
          <w:szCs w:val="28"/>
        </w:rPr>
      </w:pPr>
    </w:p>
    <w:p w:rsidR="00410FCB" w:rsidRDefault="00410FCB" w:rsidP="00853808">
      <w:pPr>
        <w:jc w:val="both"/>
        <w:rPr>
          <w:sz w:val="28"/>
          <w:szCs w:val="28"/>
        </w:rPr>
      </w:pPr>
    </w:p>
    <w:p w:rsidR="00410FCB" w:rsidRDefault="00410FCB" w:rsidP="00790971">
      <w:pPr>
        <w:ind w:left="4854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10FCB" w:rsidRDefault="00410FCB" w:rsidP="00790971">
      <w:pPr>
        <w:ind w:left="4854"/>
        <w:rPr>
          <w:sz w:val="24"/>
          <w:szCs w:val="24"/>
        </w:rPr>
      </w:pPr>
      <w:r>
        <w:rPr>
          <w:sz w:val="24"/>
          <w:szCs w:val="24"/>
        </w:rPr>
        <w:t>к  Положению о сообщении отдельными категориями лиц о получении подарка в связи</w:t>
      </w:r>
    </w:p>
    <w:p w:rsidR="00410FCB" w:rsidRDefault="00410FCB" w:rsidP="00790971">
      <w:pPr>
        <w:ind w:left="4854"/>
        <w:rPr>
          <w:sz w:val="24"/>
          <w:szCs w:val="24"/>
        </w:rPr>
      </w:pPr>
      <w:r>
        <w:rPr>
          <w:sz w:val="24"/>
          <w:szCs w:val="24"/>
        </w:rPr>
        <w:t>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410FCB" w:rsidRDefault="00410FCB" w:rsidP="00790971">
      <w:pPr>
        <w:ind w:left="4854"/>
        <w:rPr>
          <w:sz w:val="24"/>
          <w:szCs w:val="24"/>
        </w:rPr>
      </w:pPr>
      <w:r>
        <w:rPr>
          <w:sz w:val="24"/>
          <w:szCs w:val="24"/>
        </w:rPr>
        <w:t>вырученных от его реализации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Уведомление о получении подарка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</w:t>
      </w:r>
    </w:p>
    <w:p w:rsidR="00410FCB" w:rsidRDefault="00410FCB" w:rsidP="0085380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(наименование уполномоченного органа   </w:t>
      </w:r>
    </w:p>
    <w:p w:rsidR="00410FCB" w:rsidRPr="00853808" w:rsidRDefault="00410FCB" w:rsidP="00853808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  от ______________________________________________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</w:t>
      </w:r>
    </w:p>
    <w:p w:rsidR="00410FCB" w:rsidRDefault="00410FCB" w:rsidP="007909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(ф.и.о., занимаемая должность)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Уведомление о получении подарка от "__" ________ 20__ г.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Извещаю о получении ___________________________________________________</w:t>
      </w:r>
    </w:p>
    <w:p w:rsidR="00410FCB" w:rsidRDefault="00410FCB" w:rsidP="0079097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(дата получения)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подарка(ов) на ____________________________________________________________</w:t>
      </w:r>
    </w:p>
    <w:p w:rsidR="00410FCB" w:rsidRDefault="00410FCB" w:rsidP="00790971">
      <w:pPr>
        <w:rPr>
          <w:sz w:val="24"/>
          <w:szCs w:val="24"/>
        </w:rPr>
      </w:pPr>
      <w:r>
        <w:rPr>
          <w:sz w:val="24"/>
          <w:szCs w:val="24"/>
        </w:rPr>
        <w:t xml:space="preserve">(наименование протокольного мероприятия, служебной  командировки, другого </w:t>
      </w:r>
    </w:p>
    <w:p w:rsidR="00410FCB" w:rsidRDefault="00410FCB" w:rsidP="007909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официального мероприятия, место и дата проведения)</w:t>
      </w:r>
    </w:p>
    <w:p w:rsidR="00410FCB" w:rsidRDefault="00410FCB" w:rsidP="00790971">
      <w:pPr>
        <w:ind w:firstLine="567"/>
        <w:rPr>
          <w:sz w:val="24"/>
          <w:szCs w:val="24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подарка, характеристика подарка, его описание,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количество предметов,стоимость в рублях &lt;*&gt;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</w:t>
      </w: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Итого:__________________________________________________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 на _____ листах.</w:t>
      </w:r>
    </w:p>
    <w:p w:rsidR="00410FCB" w:rsidRDefault="00410FCB" w:rsidP="0079097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(наименование документа)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Лицо, представившее  уведомление   _______  ___________  "__" __ 20__ г.</w:t>
      </w:r>
    </w:p>
    <w:p w:rsidR="00410FCB" w:rsidRDefault="00410FCB" w:rsidP="007909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(подпись)    (расшифровка)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Лицо, принявшее  уведомление   _______  ___________  "__" __ 20__ г.</w:t>
      </w:r>
    </w:p>
    <w:p w:rsidR="00410FCB" w:rsidRDefault="00410FCB" w:rsidP="007909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(подпись)    (расшифровка)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                                             ___________________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"__" _________ 20__ г.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10FCB" w:rsidRDefault="00410FCB" w:rsidP="00853808">
      <w:pPr>
        <w:ind w:firstLine="567"/>
        <w:rPr>
          <w:sz w:val="28"/>
          <w:szCs w:val="28"/>
        </w:rPr>
      </w:pPr>
      <w:r>
        <w:rPr>
          <w:sz w:val="28"/>
          <w:szCs w:val="28"/>
        </w:rPr>
        <w:t>&lt;*&gt; Заполняется при наличии документов, подтверждающих стоимость подарка</w:t>
      </w:r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790971">
      <w:pPr>
        <w:ind w:left="5847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410FCB" w:rsidRDefault="00410FCB" w:rsidP="00790971">
      <w:pPr>
        <w:ind w:left="5847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Верхнепашинского сельсовета Енисейского района Красноярского края</w:t>
      </w:r>
    </w:p>
    <w:p w:rsidR="00410FCB" w:rsidRDefault="00410FCB" w:rsidP="00790971">
      <w:pPr>
        <w:ind w:left="5847"/>
        <w:rPr>
          <w:sz w:val="24"/>
          <w:szCs w:val="24"/>
        </w:rPr>
      </w:pPr>
      <w:r>
        <w:rPr>
          <w:sz w:val="24"/>
          <w:szCs w:val="24"/>
        </w:rPr>
        <w:t>от 08.07.2014г. № 56-п</w:t>
      </w:r>
      <w:bookmarkStart w:id="0" w:name="_GoBack"/>
      <w:bookmarkEnd w:id="0"/>
    </w:p>
    <w:p w:rsidR="00410FCB" w:rsidRDefault="00410FCB" w:rsidP="00790971">
      <w:pPr>
        <w:ind w:firstLine="567"/>
        <w:rPr>
          <w:sz w:val="28"/>
          <w:szCs w:val="28"/>
        </w:rPr>
      </w:pPr>
    </w:p>
    <w:p w:rsidR="00410FCB" w:rsidRDefault="00410FCB" w:rsidP="0085380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410FCB" w:rsidRDefault="00410FCB" w:rsidP="0085380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поступлению и выбытию активов муниципального</w:t>
      </w:r>
    </w:p>
    <w:p w:rsidR="00410FCB" w:rsidRDefault="00410FCB" w:rsidP="0085380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Верхнепашинский сельсовет Енисейского района Красноярского края</w:t>
      </w:r>
    </w:p>
    <w:p w:rsidR="00410FCB" w:rsidRDefault="00410FCB" w:rsidP="00790971">
      <w:pPr>
        <w:ind w:left="-567"/>
        <w:jc w:val="both"/>
        <w:rPr>
          <w:sz w:val="28"/>
          <w:szCs w:val="28"/>
        </w:rPr>
      </w:pPr>
    </w:p>
    <w:p w:rsidR="00410FCB" w:rsidRDefault="00410FCB" w:rsidP="00D25B2A">
      <w:pPr>
        <w:ind w:left="7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10FCB" w:rsidRDefault="00410FCB" w:rsidP="00790971">
      <w:pPr>
        <w:ind w:left="744"/>
        <w:jc w:val="both"/>
        <w:rPr>
          <w:b/>
          <w:sz w:val="28"/>
          <w:szCs w:val="28"/>
        </w:rPr>
      </w:pPr>
    </w:p>
    <w:p w:rsidR="00410FCB" w:rsidRDefault="00410FCB" w:rsidP="00790971">
      <w:pPr>
        <w:numPr>
          <w:ilvl w:val="1"/>
          <w:numId w:val="33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поступлению и выбытию активов  муниципального образования Верхнепашинский сельсовет Енисейского района Красноярского края  (далее - комиссия)  постоянно действующий коллегиальный орган.</w:t>
      </w:r>
    </w:p>
    <w:p w:rsidR="00410FCB" w:rsidRDefault="00410FCB" w:rsidP="00790971">
      <w:pPr>
        <w:numPr>
          <w:ilvl w:val="1"/>
          <w:numId w:val="33"/>
        </w:numPr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и численный состав комиссии определяется постановлением  администрации Верхнепашинского сельсовета Енисейского района Красноярского края.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1.3 Состав комиссии формируется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1.4 Комиссия руководствуется в своей деятельности бюджетным законодательством, законодательством о бюджетном учете, а также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настоящим Положением.</w:t>
      </w:r>
    </w:p>
    <w:p w:rsidR="00410FCB" w:rsidRDefault="00410FCB" w:rsidP="00790971">
      <w:pPr>
        <w:jc w:val="both"/>
        <w:rPr>
          <w:sz w:val="28"/>
          <w:szCs w:val="28"/>
        </w:rPr>
      </w:pPr>
    </w:p>
    <w:p w:rsidR="00410FCB" w:rsidRDefault="00410FCB" w:rsidP="00D25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 комиссии</w:t>
      </w:r>
    </w:p>
    <w:p w:rsidR="00410FCB" w:rsidRDefault="00410FCB" w:rsidP="00D25B2A">
      <w:pPr>
        <w:jc w:val="center"/>
        <w:rPr>
          <w:b/>
          <w:sz w:val="28"/>
          <w:szCs w:val="28"/>
        </w:rPr>
      </w:pPr>
    </w:p>
    <w:p w:rsidR="00410FCB" w:rsidRDefault="00410FCB" w:rsidP="00790971">
      <w:pPr>
        <w:numPr>
          <w:ilvl w:val="1"/>
          <w:numId w:val="34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комиссии относится:</w:t>
      </w:r>
    </w:p>
    <w:p w:rsidR="00410FCB" w:rsidRDefault="00410FCB" w:rsidP="00790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стоимости подарка, на основании рыночной цены, действующей на дату принятия  к учету подарка, или цены на аналогичную материальную ценность в сопоставимых условиях с привлечением при необходимости экспертов;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принятие решений о целесообразности использования подарка для обеспечения деятельности органов местного самоуправления сельского поселения;</w:t>
      </w:r>
    </w:p>
    <w:p w:rsidR="00410FCB" w:rsidRDefault="00410FCB" w:rsidP="00790971">
      <w:pPr>
        <w:jc w:val="both"/>
        <w:rPr>
          <w:sz w:val="28"/>
          <w:szCs w:val="28"/>
        </w:rPr>
      </w:pPr>
    </w:p>
    <w:p w:rsidR="00410FCB" w:rsidRDefault="00410FCB" w:rsidP="00D25B2A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410FCB" w:rsidRDefault="00410FCB" w:rsidP="00790971">
      <w:pPr>
        <w:jc w:val="both"/>
        <w:rPr>
          <w:sz w:val="28"/>
          <w:szCs w:val="28"/>
        </w:rPr>
      </w:pP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3.1.Заседания комиссии проводятся в срок, не превышающий 14 дней со дня поступления уведомления о получении подарка.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3.2.Заседание комиссии проводит председатель комиссии либо лицо его замещающее. Заседание комиссии считается правомочным, если на нем присутствует не менее половины ее членов.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3.3.Член комиссии не может принимать участие в заседании комиссии в случаях: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повестку дня заседания комиссии;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получения им подарки и рассмотрения вопроса в отношении полученного подарка на заседании комиссии;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3.4   Решение комиссии         оформляется протоколом заседания комиссии, который подписывается всеми присутствующими на заседании членами комиссии.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протокол вносится следующая информация: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заседания;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присутствующих на заседании членов комиссии;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рассматриваемые вопросы;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решения;</w:t>
      </w:r>
    </w:p>
    <w:p w:rsidR="00410FCB" w:rsidRDefault="00410FCB" w:rsidP="00790971">
      <w:pPr>
        <w:jc w:val="both"/>
        <w:rPr>
          <w:sz w:val="28"/>
          <w:szCs w:val="28"/>
        </w:rPr>
      </w:pPr>
      <w:r>
        <w:rPr>
          <w:sz w:val="28"/>
          <w:szCs w:val="28"/>
        </w:rPr>
        <w:t>иная необходимая информация.</w:t>
      </w:r>
    </w:p>
    <w:p w:rsidR="00410FCB" w:rsidRDefault="00410FCB" w:rsidP="00790971">
      <w:pPr>
        <w:rPr>
          <w:sz w:val="28"/>
          <w:szCs w:val="28"/>
        </w:rPr>
      </w:pPr>
    </w:p>
    <w:p w:rsidR="00410FCB" w:rsidRDefault="00410FCB" w:rsidP="00790971">
      <w:pPr>
        <w:rPr>
          <w:sz w:val="28"/>
          <w:szCs w:val="28"/>
        </w:rPr>
      </w:pPr>
    </w:p>
    <w:p w:rsidR="00410FCB" w:rsidRDefault="00410FCB" w:rsidP="00790971">
      <w:pPr>
        <w:rPr>
          <w:sz w:val="28"/>
          <w:szCs w:val="28"/>
        </w:rPr>
      </w:pPr>
    </w:p>
    <w:p w:rsidR="00410FCB" w:rsidRDefault="00410FCB" w:rsidP="00790971">
      <w:pPr>
        <w:rPr>
          <w:sz w:val="28"/>
          <w:szCs w:val="28"/>
        </w:rPr>
      </w:pPr>
    </w:p>
    <w:p w:rsidR="00410FCB" w:rsidRDefault="00410FCB" w:rsidP="00790971">
      <w:pPr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jc w:val="both"/>
        <w:rPr>
          <w:sz w:val="28"/>
          <w:szCs w:val="28"/>
        </w:rPr>
      </w:pPr>
    </w:p>
    <w:p w:rsidR="00410FCB" w:rsidRDefault="00410FCB" w:rsidP="00003462">
      <w:pPr>
        <w:ind w:firstLine="567"/>
        <w:rPr>
          <w:sz w:val="28"/>
          <w:szCs w:val="28"/>
        </w:rPr>
      </w:pPr>
    </w:p>
    <w:p w:rsidR="00410FCB" w:rsidRDefault="00410FCB" w:rsidP="00003462">
      <w:pPr>
        <w:ind w:firstLine="567"/>
        <w:rPr>
          <w:sz w:val="28"/>
          <w:szCs w:val="28"/>
        </w:rPr>
      </w:pPr>
    </w:p>
    <w:p w:rsidR="00410FCB" w:rsidRDefault="00410FCB" w:rsidP="00003462">
      <w:pPr>
        <w:ind w:firstLine="567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556658">
      <w:pPr>
        <w:ind w:firstLine="567"/>
        <w:jc w:val="both"/>
        <w:rPr>
          <w:sz w:val="28"/>
          <w:szCs w:val="28"/>
        </w:rPr>
      </w:pPr>
    </w:p>
    <w:p w:rsidR="00410FCB" w:rsidRDefault="00410FCB" w:rsidP="00DF4285">
      <w:pPr>
        <w:ind w:left="5847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410FCB" w:rsidRDefault="00410FCB" w:rsidP="00DF4285">
      <w:pPr>
        <w:ind w:left="5847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Верхнепашинского  сельсовета Енисейского района Красноярского края </w:t>
      </w:r>
    </w:p>
    <w:p w:rsidR="00410FCB" w:rsidRDefault="00410FCB" w:rsidP="00DF4285">
      <w:pPr>
        <w:ind w:left="5847"/>
        <w:rPr>
          <w:sz w:val="24"/>
          <w:szCs w:val="24"/>
        </w:rPr>
      </w:pPr>
      <w:r>
        <w:rPr>
          <w:sz w:val="24"/>
          <w:szCs w:val="24"/>
        </w:rPr>
        <w:t>от 08.07. 2014   № 56-п</w:t>
      </w:r>
    </w:p>
    <w:p w:rsidR="00410FCB" w:rsidRDefault="00410FCB" w:rsidP="007D5FDC">
      <w:pPr>
        <w:jc w:val="center"/>
        <w:rPr>
          <w:sz w:val="28"/>
          <w:szCs w:val="28"/>
        </w:rPr>
      </w:pPr>
    </w:p>
    <w:p w:rsidR="00410FCB" w:rsidRDefault="00410FCB" w:rsidP="007D5FD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410FCB" w:rsidRDefault="00410FCB" w:rsidP="007D5F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поступлению и выбытию активов муниципального</w:t>
      </w:r>
    </w:p>
    <w:p w:rsidR="00410FCB" w:rsidRDefault="00410FCB" w:rsidP="007D5F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Верхнепашинский сельсовет Енисейского района</w:t>
      </w:r>
    </w:p>
    <w:p w:rsidR="00410FCB" w:rsidRDefault="00410FCB" w:rsidP="007D5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</w:t>
      </w:r>
    </w:p>
    <w:p w:rsidR="00410FCB" w:rsidRDefault="00410FCB" w:rsidP="00DF4285">
      <w:pPr>
        <w:jc w:val="both"/>
        <w:rPr>
          <w:sz w:val="28"/>
          <w:szCs w:val="28"/>
        </w:rPr>
      </w:pPr>
    </w:p>
    <w:p w:rsidR="00410FCB" w:rsidRDefault="00410FCB" w:rsidP="007D5FDC">
      <w:pPr>
        <w:jc w:val="both"/>
        <w:rPr>
          <w:sz w:val="28"/>
          <w:szCs w:val="28"/>
        </w:rPr>
      </w:pPr>
    </w:p>
    <w:p w:rsidR="00410FCB" w:rsidRDefault="00410FCB" w:rsidP="007D5FDC">
      <w:pPr>
        <w:jc w:val="both"/>
        <w:rPr>
          <w:sz w:val="28"/>
          <w:szCs w:val="28"/>
        </w:rPr>
      </w:pPr>
      <w:r>
        <w:rPr>
          <w:sz w:val="28"/>
          <w:szCs w:val="28"/>
        </w:rPr>
        <w:t>Валынская Татьяна Афонасьевна – заместитель главы сельсовета, председатель комиссии</w:t>
      </w:r>
    </w:p>
    <w:p w:rsidR="00410FCB" w:rsidRDefault="00410FCB" w:rsidP="00DF4285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Потоцкая Анастасия Степановна -   главный бухгалтер, заместитель председателя</w:t>
      </w:r>
    </w:p>
    <w:p w:rsidR="00410FCB" w:rsidRDefault="00410FCB" w:rsidP="007D5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Сабадашева Ирина Сергеевна –  главный специалист, член комиссии </w:t>
      </w:r>
    </w:p>
    <w:sectPr w:rsidR="00410FCB" w:rsidSect="00556658">
      <w:pgSz w:w="11906" w:h="16838"/>
      <w:pgMar w:top="851" w:right="709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CB" w:rsidRDefault="00410FCB" w:rsidP="005F61FC">
      <w:r>
        <w:separator/>
      </w:r>
    </w:p>
  </w:endnote>
  <w:endnote w:type="continuationSeparator" w:id="1">
    <w:p w:rsidR="00410FCB" w:rsidRDefault="00410FCB" w:rsidP="005F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CB" w:rsidRDefault="00410FCB" w:rsidP="005F61FC">
      <w:r>
        <w:separator/>
      </w:r>
    </w:p>
  </w:footnote>
  <w:footnote w:type="continuationSeparator" w:id="1">
    <w:p w:rsidR="00410FCB" w:rsidRDefault="00410FCB" w:rsidP="005F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74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25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40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8D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CE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06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7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C6B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C03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710" w:hanging="11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90" w:hanging="1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11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50" w:hanging="11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cs="Times New Roman"/>
      </w:rPr>
    </w:lvl>
  </w:abstractNum>
  <w:abstractNum w:abstractNumId="13">
    <w:nsid w:val="01820775"/>
    <w:multiLevelType w:val="multilevel"/>
    <w:tmpl w:val="9AEE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065F24CC"/>
    <w:multiLevelType w:val="hybridMultilevel"/>
    <w:tmpl w:val="E2B4A0A4"/>
    <w:lvl w:ilvl="0" w:tplc="8EFA7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83A5367"/>
    <w:multiLevelType w:val="multilevel"/>
    <w:tmpl w:val="94A4F8DE"/>
    <w:lvl w:ilvl="0">
      <w:start w:val="1"/>
      <w:numFmt w:val="decimal"/>
      <w:lvlText w:val="%1."/>
      <w:lvlJc w:val="left"/>
      <w:pPr>
        <w:ind w:left="3273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213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513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87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233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59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953" w:hanging="2160"/>
      </w:pPr>
      <w:rPr>
        <w:rFonts w:cs="Times New Roman"/>
      </w:rPr>
    </w:lvl>
  </w:abstractNum>
  <w:abstractNum w:abstractNumId="16">
    <w:nsid w:val="08C102DC"/>
    <w:multiLevelType w:val="multilevel"/>
    <w:tmpl w:val="CD5AB1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0F211DD6"/>
    <w:multiLevelType w:val="hybridMultilevel"/>
    <w:tmpl w:val="E25A562C"/>
    <w:lvl w:ilvl="0" w:tplc="33909094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13D79F8"/>
    <w:multiLevelType w:val="hybridMultilevel"/>
    <w:tmpl w:val="E1AE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E971AD"/>
    <w:multiLevelType w:val="multilevel"/>
    <w:tmpl w:val="88244DF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1BEB3DBA"/>
    <w:multiLevelType w:val="hybridMultilevel"/>
    <w:tmpl w:val="744621EC"/>
    <w:lvl w:ilvl="0" w:tplc="D81E7C8E">
      <w:start w:val="1"/>
      <w:numFmt w:val="bullet"/>
      <w:lvlText w:val="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  <w:sz w:val="18"/>
      </w:rPr>
    </w:lvl>
    <w:lvl w:ilvl="1" w:tplc="B29EE450">
      <w:start w:val="1"/>
      <w:numFmt w:val="bullet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hint="default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C05CFA"/>
    <w:multiLevelType w:val="multilevel"/>
    <w:tmpl w:val="76A4CF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E863741"/>
    <w:multiLevelType w:val="hybridMultilevel"/>
    <w:tmpl w:val="31E454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6DD"/>
    <w:multiLevelType w:val="hybridMultilevel"/>
    <w:tmpl w:val="4542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184765"/>
    <w:multiLevelType w:val="hybridMultilevel"/>
    <w:tmpl w:val="65640216"/>
    <w:lvl w:ilvl="0" w:tplc="14B26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536B43"/>
    <w:multiLevelType w:val="hybridMultilevel"/>
    <w:tmpl w:val="7A7202B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30"/>
  </w:num>
  <w:num w:numId="8">
    <w:abstractNumId w:val="28"/>
  </w:num>
  <w:num w:numId="9">
    <w:abstractNumId w:val="23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20"/>
  </w:num>
  <w:num w:numId="23">
    <w:abstractNumId w:val="17"/>
  </w:num>
  <w:num w:numId="24">
    <w:abstractNumId w:val="21"/>
  </w:num>
  <w:num w:numId="25">
    <w:abstractNumId w:val="18"/>
  </w:num>
  <w:num w:numId="26">
    <w:abstractNumId w:val="13"/>
  </w:num>
  <w:num w:numId="27">
    <w:abstractNumId w:val="24"/>
  </w:num>
  <w:num w:numId="28">
    <w:abstractNumId w:val="29"/>
  </w:num>
  <w:num w:numId="29">
    <w:abstractNumId w:val="19"/>
  </w:num>
  <w:num w:numId="30">
    <w:abstractNumId w:val="16"/>
  </w:num>
  <w:num w:numId="31">
    <w:abstractNumId w:val="27"/>
  </w:num>
  <w:num w:numId="32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AAE"/>
    <w:rsid w:val="00000623"/>
    <w:rsid w:val="00003462"/>
    <w:rsid w:val="00107AAE"/>
    <w:rsid w:val="001525CA"/>
    <w:rsid w:val="001D32E2"/>
    <w:rsid w:val="001D771C"/>
    <w:rsid w:val="001F4FE5"/>
    <w:rsid w:val="00242870"/>
    <w:rsid w:val="00364285"/>
    <w:rsid w:val="003D6F24"/>
    <w:rsid w:val="0040195F"/>
    <w:rsid w:val="00410FCB"/>
    <w:rsid w:val="004142BA"/>
    <w:rsid w:val="00442A78"/>
    <w:rsid w:val="00482BE9"/>
    <w:rsid w:val="004D1E4D"/>
    <w:rsid w:val="005055D9"/>
    <w:rsid w:val="00556658"/>
    <w:rsid w:val="005F61FC"/>
    <w:rsid w:val="00652A1F"/>
    <w:rsid w:val="00670276"/>
    <w:rsid w:val="00684517"/>
    <w:rsid w:val="006C7E58"/>
    <w:rsid w:val="006E0112"/>
    <w:rsid w:val="006E102F"/>
    <w:rsid w:val="007175F3"/>
    <w:rsid w:val="00720201"/>
    <w:rsid w:val="00790971"/>
    <w:rsid w:val="007B61BC"/>
    <w:rsid w:val="007D5FDC"/>
    <w:rsid w:val="007E2420"/>
    <w:rsid w:val="0083254F"/>
    <w:rsid w:val="00853808"/>
    <w:rsid w:val="00897C56"/>
    <w:rsid w:val="0090039E"/>
    <w:rsid w:val="0097339F"/>
    <w:rsid w:val="00A50E7E"/>
    <w:rsid w:val="00AE0424"/>
    <w:rsid w:val="00B36AD3"/>
    <w:rsid w:val="00BB31CF"/>
    <w:rsid w:val="00BE5C4E"/>
    <w:rsid w:val="00C51762"/>
    <w:rsid w:val="00C621E3"/>
    <w:rsid w:val="00C723F7"/>
    <w:rsid w:val="00CE2B92"/>
    <w:rsid w:val="00D00980"/>
    <w:rsid w:val="00D25B2A"/>
    <w:rsid w:val="00DB1E04"/>
    <w:rsid w:val="00DF1615"/>
    <w:rsid w:val="00DF4285"/>
    <w:rsid w:val="00E9644D"/>
    <w:rsid w:val="00EC2A19"/>
    <w:rsid w:val="00F70DEA"/>
    <w:rsid w:val="00F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E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1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1E3"/>
    <w:pPr>
      <w:keepNext/>
      <w:outlineLvl w:val="1"/>
    </w:pPr>
    <w:rPr>
      <w:rFonts w:eastAsia="Calibr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1E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21E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21E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21E3"/>
    <w:rPr>
      <w:rFonts w:ascii="Cambria" w:hAnsi="Cambria" w:cs="Times New Roman"/>
      <w:b/>
      <w:bCs/>
      <w:color w:val="4F81B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621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21E3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621E3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99"/>
    <w:qFormat/>
    <w:rsid w:val="00C62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621E3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1E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621E3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1E3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21E3"/>
    <w:pPr>
      <w:jc w:val="both"/>
    </w:pPr>
    <w:rPr>
      <w:rFonts w:ascii="Courier New" w:hAnsi="Courier Ne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21E3"/>
    <w:rPr>
      <w:rFonts w:ascii="Courier New" w:hAnsi="Courier New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621E3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21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21E3"/>
    <w:rPr>
      <w:rFonts w:ascii="Arial" w:hAnsi="Arial"/>
      <w:sz w:val="22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621E3"/>
    <w:pPr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621E3"/>
    <w:rPr>
      <w:rFonts w:ascii="Times New Roman" w:hAnsi="Times New Roman" w:cs="Times New Roman"/>
      <w:sz w:val="16"/>
      <w:szCs w:val="16"/>
    </w:rPr>
  </w:style>
  <w:style w:type="paragraph" w:customStyle="1" w:styleId="1">
    <w:name w:val="Текст1"/>
    <w:basedOn w:val="Normal"/>
    <w:uiPriority w:val="99"/>
    <w:rsid w:val="00C621E3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">
    <w:name w:val="СП_список"/>
    <w:basedOn w:val="Normal"/>
    <w:uiPriority w:val="99"/>
    <w:rsid w:val="00C621E3"/>
    <w:pPr>
      <w:numPr>
        <w:numId w:val="2"/>
      </w:numPr>
      <w:suppressAutoHyphens/>
      <w:spacing w:before="120"/>
      <w:jc w:val="both"/>
    </w:pPr>
    <w:rPr>
      <w:rFonts w:eastAsia="Calibri"/>
      <w:kern w:val="1"/>
      <w:sz w:val="24"/>
      <w:lang w:eastAsia="en-US"/>
    </w:rPr>
  </w:style>
  <w:style w:type="paragraph" w:customStyle="1" w:styleId="a0">
    <w:name w:val="СП_текст"/>
    <w:basedOn w:val="Normal"/>
    <w:link w:val="a1"/>
    <w:uiPriority w:val="99"/>
    <w:rsid w:val="00C621E3"/>
    <w:pPr>
      <w:suppressAutoHyphens/>
      <w:spacing w:before="120"/>
      <w:jc w:val="both"/>
    </w:pPr>
    <w:rPr>
      <w:rFonts w:eastAsia="Calibri"/>
      <w:kern w:val="1"/>
    </w:rPr>
  </w:style>
  <w:style w:type="character" w:customStyle="1" w:styleId="a1">
    <w:name w:val="СП_текст Знак"/>
    <w:link w:val="a0"/>
    <w:uiPriority w:val="99"/>
    <w:locked/>
    <w:rsid w:val="00C621E3"/>
    <w:rPr>
      <w:rFonts w:ascii="Times New Roman" w:hAnsi="Times New Roman"/>
      <w:kern w:val="1"/>
      <w:sz w:val="20"/>
      <w:lang w:eastAsia="ru-RU"/>
    </w:rPr>
  </w:style>
  <w:style w:type="character" w:customStyle="1" w:styleId="21">
    <w:name w:val="Заголовок 2 Знак1"/>
    <w:uiPriority w:val="99"/>
    <w:locked/>
    <w:rsid w:val="00C621E3"/>
    <w:rPr>
      <w:rFonts w:ascii="Cambria" w:hAnsi="Cambria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C621E3"/>
  </w:style>
  <w:style w:type="character" w:customStyle="1" w:styleId="3">
    <w:name w:val="Основной шрифт абзаца3"/>
    <w:uiPriority w:val="99"/>
    <w:rsid w:val="00C621E3"/>
  </w:style>
  <w:style w:type="character" w:customStyle="1" w:styleId="WW-Absatz-Standardschriftart">
    <w:name w:val="WW-Absatz-Standardschriftart"/>
    <w:uiPriority w:val="99"/>
    <w:rsid w:val="00C621E3"/>
  </w:style>
  <w:style w:type="character" w:customStyle="1" w:styleId="WW-Absatz-Standardschriftart1">
    <w:name w:val="WW-Absatz-Standardschriftart1"/>
    <w:uiPriority w:val="99"/>
    <w:rsid w:val="00C621E3"/>
  </w:style>
  <w:style w:type="character" w:customStyle="1" w:styleId="2">
    <w:name w:val="Основной шрифт абзаца2"/>
    <w:uiPriority w:val="99"/>
    <w:rsid w:val="00C621E3"/>
  </w:style>
  <w:style w:type="character" w:customStyle="1" w:styleId="WW-Absatz-Standardschriftart11">
    <w:name w:val="WW-Absatz-Standardschriftart11"/>
    <w:uiPriority w:val="99"/>
    <w:rsid w:val="00C621E3"/>
  </w:style>
  <w:style w:type="character" w:customStyle="1" w:styleId="WW8Num1z0">
    <w:name w:val="WW8Num1z0"/>
    <w:uiPriority w:val="99"/>
    <w:rsid w:val="00C621E3"/>
    <w:rPr>
      <w:color w:val="auto"/>
    </w:rPr>
  </w:style>
  <w:style w:type="character" w:customStyle="1" w:styleId="WW8Num2z0">
    <w:name w:val="WW8Num2z0"/>
    <w:uiPriority w:val="99"/>
    <w:rsid w:val="00C621E3"/>
    <w:rPr>
      <w:rFonts w:ascii="Symbol" w:hAnsi="Symbol"/>
    </w:rPr>
  </w:style>
  <w:style w:type="character" w:customStyle="1" w:styleId="WW8Num2z1">
    <w:name w:val="WW8Num2z1"/>
    <w:uiPriority w:val="99"/>
    <w:rsid w:val="00C621E3"/>
    <w:rPr>
      <w:rFonts w:ascii="Courier New" w:hAnsi="Courier New"/>
    </w:rPr>
  </w:style>
  <w:style w:type="character" w:customStyle="1" w:styleId="WW8Num2z2">
    <w:name w:val="WW8Num2z2"/>
    <w:uiPriority w:val="99"/>
    <w:rsid w:val="00C621E3"/>
    <w:rPr>
      <w:rFonts w:ascii="Wingdings" w:hAnsi="Wingdings"/>
    </w:rPr>
  </w:style>
  <w:style w:type="character" w:customStyle="1" w:styleId="WW8Num4z0">
    <w:name w:val="WW8Num4z0"/>
    <w:uiPriority w:val="99"/>
    <w:rsid w:val="00C621E3"/>
    <w:rPr>
      <w:b/>
      <w:sz w:val="20"/>
    </w:rPr>
  </w:style>
  <w:style w:type="character" w:customStyle="1" w:styleId="WW8Num4z1">
    <w:name w:val="WW8Num4z1"/>
    <w:uiPriority w:val="99"/>
    <w:rsid w:val="00C621E3"/>
    <w:rPr>
      <w:sz w:val="24"/>
    </w:rPr>
  </w:style>
  <w:style w:type="character" w:customStyle="1" w:styleId="WW8Num4z2">
    <w:name w:val="WW8Num4z2"/>
    <w:uiPriority w:val="99"/>
    <w:rsid w:val="00C621E3"/>
    <w:rPr>
      <w:b/>
    </w:rPr>
  </w:style>
  <w:style w:type="character" w:customStyle="1" w:styleId="WW8Num4z3">
    <w:name w:val="WW8Num4z3"/>
    <w:uiPriority w:val="99"/>
    <w:rsid w:val="00C621E3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C621E3"/>
    <w:rPr>
      <w:rFonts w:ascii="Symbol" w:hAnsi="Symbol"/>
    </w:rPr>
  </w:style>
  <w:style w:type="character" w:customStyle="1" w:styleId="WW8Num5z1">
    <w:name w:val="WW8Num5z1"/>
    <w:uiPriority w:val="99"/>
    <w:rsid w:val="00C621E3"/>
    <w:rPr>
      <w:rFonts w:ascii="Courier New" w:hAnsi="Courier New"/>
    </w:rPr>
  </w:style>
  <w:style w:type="character" w:customStyle="1" w:styleId="WW8Num5z2">
    <w:name w:val="WW8Num5z2"/>
    <w:uiPriority w:val="99"/>
    <w:rsid w:val="00C621E3"/>
    <w:rPr>
      <w:rFonts w:ascii="Wingdings" w:hAnsi="Wingdings"/>
    </w:rPr>
  </w:style>
  <w:style w:type="character" w:customStyle="1" w:styleId="WW8Num7z0">
    <w:name w:val="WW8Num7z0"/>
    <w:uiPriority w:val="99"/>
    <w:rsid w:val="00C621E3"/>
    <w:rPr>
      <w:rFonts w:ascii="Symbol" w:hAnsi="Symbol"/>
    </w:rPr>
  </w:style>
  <w:style w:type="character" w:customStyle="1" w:styleId="WW8Num7z1">
    <w:name w:val="WW8Num7z1"/>
    <w:uiPriority w:val="99"/>
    <w:rsid w:val="00C621E3"/>
    <w:rPr>
      <w:rFonts w:ascii="Courier New" w:hAnsi="Courier New"/>
    </w:rPr>
  </w:style>
  <w:style w:type="character" w:customStyle="1" w:styleId="WW8Num7z2">
    <w:name w:val="WW8Num7z2"/>
    <w:uiPriority w:val="99"/>
    <w:rsid w:val="00C621E3"/>
    <w:rPr>
      <w:rFonts w:ascii="Wingdings" w:hAnsi="Wingdings"/>
    </w:rPr>
  </w:style>
  <w:style w:type="character" w:customStyle="1" w:styleId="WW8Num8z0">
    <w:name w:val="WW8Num8z0"/>
    <w:uiPriority w:val="99"/>
    <w:rsid w:val="00C621E3"/>
    <w:rPr>
      <w:rFonts w:ascii="Symbol" w:hAnsi="Symbol"/>
    </w:rPr>
  </w:style>
  <w:style w:type="character" w:customStyle="1" w:styleId="WW8Num8z2">
    <w:name w:val="WW8Num8z2"/>
    <w:uiPriority w:val="99"/>
    <w:rsid w:val="00C621E3"/>
    <w:rPr>
      <w:rFonts w:ascii="Wingdings" w:hAnsi="Wingdings"/>
    </w:rPr>
  </w:style>
  <w:style w:type="character" w:customStyle="1" w:styleId="WW8Num8z4">
    <w:name w:val="WW8Num8z4"/>
    <w:uiPriority w:val="99"/>
    <w:rsid w:val="00C621E3"/>
    <w:rPr>
      <w:rFonts w:ascii="Courier New" w:hAnsi="Courier New"/>
    </w:rPr>
  </w:style>
  <w:style w:type="character" w:customStyle="1" w:styleId="WW8Num9z0">
    <w:name w:val="WW8Num9z0"/>
    <w:uiPriority w:val="99"/>
    <w:rsid w:val="00C621E3"/>
    <w:rPr>
      <w:rFonts w:ascii="Times New Roman" w:hAnsi="Times New Roman"/>
      <w:sz w:val="24"/>
    </w:rPr>
  </w:style>
  <w:style w:type="character" w:customStyle="1" w:styleId="WW8Num9z1">
    <w:name w:val="WW8Num9z1"/>
    <w:uiPriority w:val="99"/>
    <w:rsid w:val="00C621E3"/>
  </w:style>
  <w:style w:type="character" w:customStyle="1" w:styleId="WW8Num10z0">
    <w:name w:val="WW8Num10z0"/>
    <w:uiPriority w:val="99"/>
    <w:rsid w:val="00C621E3"/>
  </w:style>
  <w:style w:type="character" w:customStyle="1" w:styleId="10">
    <w:name w:val="Основной шрифт абзаца1"/>
    <w:uiPriority w:val="99"/>
    <w:rsid w:val="00C621E3"/>
  </w:style>
  <w:style w:type="character" w:customStyle="1" w:styleId="30">
    <w:name w:val="Стратегия уровень 3 Знак"/>
    <w:uiPriority w:val="99"/>
    <w:rsid w:val="00C621E3"/>
    <w:rPr>
      <w:rFonts w:eastAsia="Times New Roman"/>
      <w:b/>
      <w:sz w:val="24"/>
      <w:lang w:val="ru-RU" w:eastAsia="ar-SA" w:bidi="ar-SA"/>
    </w:rPr>
  </w:style>
  <w:style w:type="character" w:customStyle="1" w:styleId="dash0410043104370430044600200441043f04380441043a0430char">
    <w:name w:val="dash0410_0431_0437_0430_0446_0020_0441_043f_0438_0441_043a_0430__char"/>
    <w:uiPriority w:val="99"/>
    <w:rsid w:val="00C621E3"/>
  </w:style>
  <w:style w:type="character" w:customStyle="1" w:styleId="a2">
    <w:name w:val="Символ сноски"/>
    <w:uiPriority w:val="99"/>
    <w:rsid w:val="00C621E3"/>
    <w:rPr>
      <w:vertAlign w:val="superscript"/>
    </w:rPr>
  </w:style>
  <w:style w:type="character" w:styleId="Hyperlink">
    <w:name w:val="Hyperlink"/>
    <w:basedOn w:val="DefaultParagraphFont"/>
    <w:uiPriority w:val="99"/>
    <w:rsid w:val="00C621E3"/>
    <w:rPr>
      <w:rFonts w:cs="Times New Roman"/>
      <w:color w:val="0000CC"/>
      <w:u w:val="single"/>
    </w:rPr>
  </w:style>
  <w:style w:type="character" w:customStyle="1" w:styleId="a3">
    <w:name w:val="Без интервала Знак"/>
    <w:uiPriority w:val="99"/>
    <w:rsid w:val="00C621E3"/>
    <w:rPr>
      <w:rFonts w:ascii="Calibri" w:hAnsi="Calibri"/>
      <w:sz w:val="22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C621E3"/>
    <w:rPr>
      <w:rFonts w:cs="Times New Roman"/>
    </w:rPr>
  </w:style>
  <w:style w:type="character" w:styleId="Strong">
    <w:name w:val="Strong"/>
    <w:basedOn w:val="DefaultParagraphFont"/>
    <w:uiPriority w:val="99"/>
    <w:qFormat/>
    <w:rsid w:val="00C621E3"/>
    <w:rPr>
      <w:rFonts w:cs="Times New Roman"/>
      <w:b/>
    </w:rPr>
  </w:style>
  <w:style w:type="character" w:customStyle="1" w:styleId="FontStyle19">
    <w:name w:val="Font Style19"/>
    <w:uiPriority w:val="99"/>
    <w:rsid w:val="00C621E3"/>
    <w:rPr>
      <w:rFonts w:ascii="Times New Roman" w:hAnsi="Times New Roman"/>
      <w:sz w:val="26"/>
    </w:rPr>
  </w:style>
  <w:style w:type="character" w:customStyle="1" w:styleId="a4">
    <w:name w:val="Символ нумерации"/>
    <w:uiPriority w:val="99"/>
    <w:rsid w:val="00C621E3"/>
  </w:style>
  <w:style w:type="character" w:customStyle="1" w:styleId="11">
    <w:name w:val="Знак примечания1"/>
    <w:uiPriority w:val="99"/>
    <w:rsid w:val="00C621E3"/>
    <w:rPr>
      <w:sz w:val="16"/>
    </w:rPr>
  </w:style>
  <w:style w:type="character" w:customStyle="1" w:styleId="12">
    <w:name w:val="Знак Знак1"/>
    <w:uiPriority w:val="99"/>
    <w:rsid w:val="00C621E3"/>
    <w:rPr>
      <w:rFonts w:ascii="Courier New" w:hAnsi="Courier New"/>
      <w:lang w:eastAsia="ar-SA" w:bidi="ar-SA"/>
    </w:rPr>
  </w:style>
  <w:style w:type="character" w:customStyle="1" w:styleId="a5">
    <w:name w:val="Знак Знак"/>
    <w:uiPriority w:val="99"/>
    <w:rsid w:val="00C621E3"/>
    <w:rPr>
      <w:sz w:val="16"/>
      <w:lang w:eastAsia="ar-SA" w:bidi="ar-SA"/>
    </w:rPr>
  </w:style>
  <w:style w:type="character" w:customStyle="1" w:styleId="20">
    <w:name w:val="Знак Знак2"/>
    <w:uiPriority w:val="99"/>
    <w:rsid w:val="00C621E3"/>
    <w:rPr>
      <w:sz w:val="24"/>
      <w:lang w:val="ru-RU" w:eastAsia="ar-SA" w:bidi="ar-SA"/>
    </w:rPr>
  </w:style>
  <w:style w:type="paragraph" w:customStyle="1" w:styleId="a6">
    <w:name w:val="Заголовок"/>
    <w:basedOn w:val="Normal"/>
    <w:next w:val="BodyText"/>
    <w:uiPriority w:val="99"/>
    <w:rsid w:val="00C621E3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C621E3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customStyle="1" w:styleId="31">
    <w:name w:val="Название3"/>
    <w:basedOn w:val="Normal"/>
    <w:uiPriority w:val="99"/>
    <w:rsid w:val="00C621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Normal"/>
    <w:uiPriority w:val="99"/>
    <w:rsid w:val="00C621E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2">
    <w:name w:val="Название2"/>
    <w:basedOn w:val="Normal"/>
    <w:uiPriority w:val="99"/>
    <w:rsid w:val="00C621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Normal"/>
    <w:uiPriority w:val="99"/>
    <w:rsid w:val="00C621E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C621E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C621E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Cell">
    <w:name w:val="ConsPlusCell"/>
    <w:uiPriority w:val="99"/>
    <w:rsid w:val="00C621E3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621E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5">
    <w:name w:val="1"/>
    <w:basedOn w:val="Normal"/>
    <w:uiPriority w:val="99"/>
    <w:rsid w:val="00C621E3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CharChar1">
    <w:name w:val="Char Char1 Знак Знак Знак"/>
    <w:basedOn w:val="Normal"/>
    <w:uiPriority w:val="99"/>
    <w:rsid w:val="00C621E3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customStyle="1" w:styleId="CharChar11">
    <w:name w:val="Char Char1 Знак Знак Знак1"/>
    <w:basedOn w:val="Normal"/>
    <w:uiPriority w:val="99"/>
    <w:rsid w:val="00C621E3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ConsPlusNonformat">
    <w:name w:val="ConsPlusNonformat"/>
    <w:uiPriority w:val="99"/>
    <w:rsid w:val="00C621E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C621E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C621E3"/>
    <w:pPr>
      <w:suppressAutoHyphens/>
      <w:jc w:val="center"/>
    </w:pPr>
    <w:rPr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621E3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a6"/>
    <w:next w:val="BodyText"/>
    <w:link w:val="SubtitleChar"/>
    <w:uiPriority w:val="99"/>
    <w:qFormat/>
    <w:rsid w:val="00C621E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21E3"/>
    <w:rPr>
      <w:rFonts w:ascii="Arial" w:eastAsia="SimSun" w:hAnsi="Arial" w:cs="Tahoma"/>
      <w:i/>
      <w:iCs/>
      <w:sz w:val="28"/>
      <w:szCs w:val="28"/>
      <w:lang w:eastAsia="ar-SA" w:bidi="ar-SA"/>
    </w:rPr>
  </w:style>
  <w:style w:type="paragraph" w:customStyle="1" w:styleId="ConsNormal">
    <w:name w:val="ConsNormal"/>
    <w:uiPriority w:val="99"/>
    <w:rsid w:val="00C621E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3">
    <w:name w:val="Стратегия уровень 3"/>
    <w:basedOn w:val="Normal"/>
    <w:uiPriority w:val="99"/>
    <w:rsid w:val="00C621E3"/>
    <w:pPr>
      <w:suppressAutoHyphens/>
      <w:spacing w:line="360" w:lineRule="auto"/>
      <w:jc w:val="center"/>
    </w:pPr>
    <w:rPr>
      <w:rFonts w:eastAsia="Calibri"/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21E3"/>
    <w:pPr>
      <w:suppressAutoHyphens/>
      <w:spacing w:after="150"/>
    </w:pPr>
    <w:rPr>
      <w:sz w:val="24"/>
      <w:szCs w:val="24"/>
      <w:lang w:eastAsia="ar-SA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C621E3"/>
    <w:pPr>
      <w:suppressAutoHyphens/>
      <w:spacing w:before="280" w:after="280"/>
    </w:pPr>
    <w:rPr>
      <w:sz w:val="24"/>
      <w:szCs w:val="24"/>
      <w:lang w:eastAsia="ar-SA"/>
    </w:rPr>
  </w:style>
  <w:style w:type="paragraph" w:styleId="NoSpacing">
    <w:name w:val="No Spacing"/>
    <w:uiPriority w:val="99"/>
    <w:qFormat/>
    <w:rsid w:val="00C621E3"/>
    <w:pPr>
      <w:suppressAutoHyphens/>
    </w:pPr>
    <w:rPr>
      <w:lang w:eastAsia="ar-SA"/>
    </w:rPr>
  </w:style>
  <w:style w:type="paragraph" w:customStyle="1" w:styleId="24">
    <w:name w:val="2"/>
    <w:basedOn w:val="Normal"/>
    <w:uiPriority w:val="99"/>
    <w:rsid w:val="00C621E3"/>
    <w:pPr>
      <w:widowControl w:val="0"/>
      <w:suppressAutoHyphens/>
      <w:spacing w:line="360" w:lineRule="atLeast"/>
      <w:jc w:val="both"/>
      <w:textAlignment w:val="baseline"/>
    </w:pPr>
    <w:rPr>
      <w:rFonts w:ascii="Verdana" w:hAnsi="Verdana" w:cs="Verdana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rsid w:val="00C621E3"/>
    <w:pPr>
      <w:suppressAutoHyphens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621E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0">
    <w:name w:val="Основной текст с отступом 31"/>
    <w:basedOn w:val="Normal"/>
    <w:uiPriority w:val="99"/>
    <w:rsid w:val="00C621E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7">
    <w:name w:val="Знак"/>
    <w:basedOn w:val="Normal"/>
    <w:uiPriority w:val="99"/>
    <w:rsid w:val="00C621E3"/>
    <w:pPr>
      <w:widowControl w:val="0"/>
      <w:suppressAutoHyphens/>
      <w:spacing w:line="360" w:lineRule="atLeast"/>
      <w:jc w:val="both"/>
    </w:pPr>
    <w:rPr>
      <w:rFonts w:ascii="Verdana" w:hAnsi="Verdana" w:cs="Verdana"/>
      <w:lang w:val="en-US"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C621E3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8">
    <w:name w:val="Содержимое таблицы"/>
    <w:basedOn w:val="Normal"/>
    <w:uiPriority w:val="99"/>
    <w:rsid w:val="00C621E3"/>
    <w:pPr>
      <w:suppressLineNumbers/>
      <w:suppressAutoHyphens/>
    </w:pPr>
    <w:rPr>
      <w:lang w:eastAsia="ar-SA"/>
    </w:rPr>
  </w:style>
  <w:style w:type="paragraph" w:customStyle="1" w:styleId="17">
    <w:name w:val="Обычный1"/>
    <w:uiPriority w:val="99"/>
    <w:rsid w:val="00C621E3"/>
    <w:pPr>
      <w:suppressAutoHyphens/>
    </w:pPr>
    <w:rPr>
      <w:rFonts w:ascii="Bookman Old Style" w:hAnsi="Bookman Old Style"/>
      <w:sz w:val="20"/>
      <w:szCs w:val="20"/>
      <w:lang w:eastAsia="ar-SA"/>
    </w:rPr>
  </w:style>
  <w:style w:type="paragraph" w:customStyle="1" w:styleId="311">
    <w:name w:val="Основной текст 31"/>
    <w:basedOn w:val="Normal"/>
    <w:uiPriority w:val="99"/>
    <w:rsid w:val="00C621E3"/>
    <w:pPr>
      <w:suppressAutoHyphens/>
      <w:spacing w:after="120"/>
    </w:pPr>
    <w:rPr>
      <w:sz w:val="16"/>
      <w:szCs w:val="16"/>
      <w:lang w:eastAsia="ar-SA"/>
    </w:rPr>
  </w:style>
  <w:style w:type="paragraph" w:customStyle="1" w:styleId="a9">
    <w:name w:val="Заголовок таблицы"/>
    <w:basedOn w:val="a8"/>
    <w:uiPriority w:val="99"/>
    <w:rsid w:val="00C621E3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C621E3"/>
    <w:pPr>
      <w:suppressAutoHyphens/>
      <w:spacing w:after="120"/>
      <w:jc w:val="left"/>
    </w:pPr>
    <w:rPr>
      <w:rFonts w:ascii="Times New Roman" w:hAnsi="Times New Roman"/>
      <w:szCs w:val="24"/>
      <w:lang w:eastAsia="ar-SA"/>
    </w:rPr>
  </w:style>
  <w:style w:type="paragraph" w:customStyle="1" w:styleId="18">
    <w:name w:val="Текст примечания1"/>
    <w:basedOn w:val="Normal"/>
    <w:uiPriority w:val="99"/>
    <w:rsid w:val="00C621E3"/>
    <w:pPr>
      <w:suppressAutoHyphens/>
    </w:pPr>
    <w:rPr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621E3"/>
    <w:pPr>
      <w:suppressAutoHyphens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21E3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18"/>
    <w:next w:val="18"/>
    <w:link w:val="CommentSubjectChar"/>
    <w:uiPriority w:val="99"/>
    <w:rsid w:val="00C6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21E3"/>
    <w:rPr>
      <w:b/>
      <w:bCs/>
    </w:rPr>
  </w:style>
  <w:style w:type="paragraph" w:customStyle="1" w:styleId="320">
    <w:name w:val="Основной текст с отступом 32"/>
    <w:basedOn w:val="Normal"/>
    <w:uiPriority w:val="99"/>
    <w:rsid w:val="00C621E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6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21E3"/>
    <w:rPr>
      <w:rFonts w:ascii="Courier New" w:hAnsi="Courier New" w:cs="Times New Roman"/>
      <w:sz w:val="20"/>
      <w:szCs w:val="20"/>
      <w:lang w:eastAsia="ar-SA" w:bidi="ar-SA"/>
    </w:rPr>
  </w:style>
  <w:style w:type="paragraph" w:customStyle="1" w:styleId="330">
    <w:name w:val="Основной текст с отступом 33"/>
    <w:basedOn w:val="Normal"/>
    <w:uiPriority w:val="99"/>
    <w:rsid w:val="00C621E3"/>
    <w:pPr>
      <w:spacing w:after="120"/>
      <w:ind w:left="283"/>
    </w:pPr>
    <w:rPr>
      <w:sz w:val="16"/>
      <w:szCs w:val="16"/>
      <w:lang w:eastAsia="ar-SA"/>
    </w:rPr>
  </w:style>
  <w:style w:type="paragraph" w:customStyle="1" w:styleId="ab">
    <w:name w:val="Стиль"/>
    <w:uiPriority w:val="99"/>
    <w:rsid w:val="00C621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C621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621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621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0">
    <w:name w:val="Char Char1 Знак Знак Знак Знак Знак Знак Знак"/>
    <w:basedOn w:val="Normal"/>
    <w:uiPriority w:val="99"/>
    <w:rsid w:val="00C621E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c">
    <w:name w:val="Основной текст_"/>
    <w:link w:val="19"/>
    <w:uiPriority w:val="99"/>
    <w:locked/>
    <w:rsid w:val="00C621E3"/>
    <w:rPr>
      <w:sz w:val="27"/>
      <w:shd w:val="clear" w:color="auto" w:fill="FFFFFF"/>
    </w:rPr>
  </w:style>
  <w:style w:type="paragraph" w:customStyle="1" w:styleId="19">
    <w:name w:val="Основной текст1"/>
    <w:basedOn w:val="Normal"/>
    <w:link w:val="ac"/>
    <w:uiPriority w:val="99"/>
    <w:rsid w:val="00C621E3"/>
    <w:pPr>
      <w:shd w:val="clear" w:color="auto" w:fill="FFFFFF"/>
      <w:spacing w:after="420" w:line="240" w:lineRule="atLeast"/>
    </w:pPr>
    <w:rPr>
      <w:rFonts w:ascii="Calibri" w:eastAsia="Calibri" w:hAnsi="Calibri"/>
      <w:sz w:val="2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C621E3"/>
    <w:rPr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C621E3"/>
    <w:rPr>
      <w:b/>
      <w:spacing w:val="0"/>
      <w:sz w:val="18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rsid w:val="00C621E3"/>
    <w:rPr>
      <w:rFonts w:cs="Times New Roman"/>
      <w:sz w:val="16"/>
    </w:rPr>
  </w:style>
  <w:style w:type="table" w:styleId="TableGrid">
    <w:name w:val="Table Grid"/>
    <w:basedOn w:val="TableNormal"/>
    <w:uiPriority w:val="99"/>
    <w:rsid w:val="00C621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C621E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9</Pages>
  <Words>2355</Words>
  <Characters>13425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STOSCOMP</cp:lastModifiedBy>
  <cp:revision>12</cp:revision>
  <cp:lastPrinted>2014-07-29T02:21:00Z</cp:lastPrinted>
  <dcterms:created xsi:type="dcterms:W3CDTF">2014-04-11T06:31:00Z</dcterms:created>
  <dcterms:modified xsi:type="dcterms:W3CDTF">2014-07-29T02:22:00Z</dcterms:modified>
</cp:coreProperties>
</file>