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4" w:rsidRPr="00000623" w:rsidRDefault="00FC7454" w:rsidP="00C621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rskstate.ru/dat/Image/gerb_1.gif" style="width:42.75pt;height:50.25pt;visibility:visible">
            <v:imagedata r:id="rId7" o:title=""/>
          </v:shape>
        </w:pict>
      </w:r>
    </w:p>
    <w:p w:rsidR="00FC7454" w:rsidRPr="00000623" w:rsidRDefault="00FC7454" w:rsidP="00C621E3">
      <w:pP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РОССИЙСКАЯ ФЕДЕРАЦИЯ</w:t>
      </w:r>
    </w:p>
    <w:p w:rsidR="00FC7454" w:rsidRPr="00000623" w:rsidRDefault="00FC7454" w:rsidP="00C621E3">
      <w:pPr>
        <w:jc w:val="center"/>
        <w:rPr>
          <w:b/>
          <w:sz w:val="32"/>
          <w:szCs w:val="32"/>
        </w:rPr>
      </w:pPr>
      <w:r w:rsidRPr="00000623">
        <w:rPr>
          <w:b/>
          <w:sz w:val="32"/>
          <w:szCs w:val="32"/>
        </w:rPr>
        <w:t>АДМИНИСТРАЦИЯ ВЕРХНЕПАШИНСКОГО СЕЛЬСОВЕТА</w:t>
      </w:r>
    </w:p>
    <w:p w:rsidR="00FC7454" w:rsidRPr="00000623" w:rsidRDefault="00FC7454" w:rsidP="00C621E3">
      <w:pP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ЕНИСЕЙСКОГО РАЙОНА</w:t>
      </w:r>
    </w:p>
    <w:p w:rsidR="00FC7454" w:rsidRPr="00000623" w:rsidRDefault="00FC7454" w:rsidP="00C621E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КРАСНОЯРСКОГО КРАЯ</w:t>
      </w:r>
    </w:p>
    <w:p w:rsidR="00FC7454" w:rsidRPr="00000623" w:rsidRDefault="00FC7454" w:rsidP="00C621E3">
      <w:pPr>
        <w:jc w:val="center"/>
        <w:rPr>
          <w:b/>
          <w:sz w:val="44"/>
        </w:rPr>
      </w:pPr>
      <w:r w:rsidRPr="00000623">
        <w:rPr>
          <w:b/>
          <w:sz w:val="44"/>
        </w:rPr>
        <w:t>ПОСТАНОВЛЕНИЕ</w:t>
      </w:r>
    </w:p>
    <w:p w:rsidR="00FC7454" w:rsidRPr="00000623" w:rsidRDefault="00FC7454" w:rsidP="00C621E3">
      <w:pPr>
        <w:jc w:val="center"/>
        <w:rPr>
          <w:b/>
          <w:sz w:val="28"/>
        </w:rPr>
      </w:pPr>
    </w:p>
    <w:p w:rsidR="00FC7454" w:rsidRPr="00000623" w:rsidRDefault="00FC7454" w:rsidP="00DE766C">
      <w:pPr>
        <w:rPr>
          <w:sz w:val="28"/>
        </w:rPr>
      </w:pPr>
      <w:r>
        <w:rPr>
          <w:sz w:val="28"/>
        </w:rPr>
        <w:t>04.08.2014 г.</w:t>
      </w:r>
      <w:r w:rsidRPr="00000623">
        <w:rPr>
          <w:sz w:val="28"/>
        </w:rPr>
        <w:t xml:space="preserve">  </w:t>
      </w:r>
      <w:r>
        <w:rPr>
          <w:sz w:val="28"/>
        </w:rPr>
        <w:t xml:space="preserve">                       </w:t>
      </w:r>
      <w:r w:rsidRPr="00000623">
        <w:rPr>
          <w:sz w:val="28"/>
        </w:rPr>
        <w:t>с. Верхнепашино</w:t>
      </w:r>
      <w:r>
        <w:rPr>
          <w:sz w:val="28"/>
        </w:rPr>
        <w:t xml:space="preserve">                    № 60-п    </w:t>
      </w:r>
    </w:p>
    <w:p w:rsidR="00FC7454" w:rsidRPr="00000623" w:rsidRDefault="00FC7454" w:rsidP="00C621E3">
      <w:pPr>
        <w:rPr>
          <w:sz w:val="28"/>
        </w:rPr>
      </w:pPr>
    </w:p>
    <w:p w:rsidR="00FC7454" w:rsidRPr="00CC1F66" w:rsidRDefault="00FC7454" w:rsidP="00CC1F6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C7454" w:rsidRPr="00CC1F66" w:rsidRDefault="00FC7454" w:rsidP="00CC1F6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C7454" w:rsidRDefault="00FC7454" w:rsidP="00CC1F66">
      <w:pPr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Об утверждении Порядка ведения </w:t>
      </w:r>
    </w:p>
    <w:p w:rsidR="00FC7454" w:rsidRPr="00CC1F66" w:rsidRDefault="00FC7454" w:rsidP="00CC1F6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1F66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</w:t>
      </w:r>
      <w:r w:rsidRPr="00CC1F66">
        <w:rPr>
          <w:sz w:val="28"/>
          <w:szCs w:val="28"/>
        </w:rPr>
        <w:t xml:space="preserve">муниципального имущества </w:t>
      </w:r>
    </w:p>
    <w:p w:rsidR="00FC7454" w:rsidRDefault="00FC7454" w:rsidP="00CC1F66">
      <w:pPr>
        <w:shd w:val="clear" w:color="auto" w:fill="FFFFFF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Верхнепашинского сельсовета </w:t>
      </w:r>
    </w:p>
    <w:p w:rsidR="00FC7454" w:rsidRPr="00CC1F66" w:rsidRDefault="00FC7454" w:rsidP="00CC1F66">
      <w:pPr>
        <w:shd w:val="clear" w:color="auto" w:fill="FFFFFF"/>
        <w:ind w:right="59"/>
        <w:rPr>
          <w:sz w:val="28"/>
          <w:szCs w:val="28"/>
        </w:rPr>
      </w:pPr>
      <w:r>
        <w:rPr>
          <w:sz w:val="28"/>
          <w:szCs w:val="28"/>
        </w:rPr>
        <w:t>Енисейского района Красноярского края</w:t>
      </w:r>
    </w:p>
    <w:p w:rsidR="00FC7454" w:rsidRPr="00CC1F66" w:rsidRDefault="00FC7454" w:rsidP="00CC1F66">
      <w:pPr>
        <w:shd w:val="clear" w:color="auto" w:fill="FFFFFF"/>
        <w:ind w:right="59"/>
        <w:rPr>
          <w:sz w:val="28"/>
          <w:szCs w:val="28"/>
        </w:rPr>
      </w:pPr>
    </w:p>
    <w:p w:rsidR="00FC7454" w:rsidRPr="00CC1F66" w:rsidRDefault="00FC7454" w:rsidP="00716BEE">
      <w:pPr>
        <w:shd w:val="clear" w:color="auto" w:fill="FFFFFF"/>
        <w:ind w:right="59" w:firstLine="709"/>
        <w:jc w:val="both"/>
        <w:rPr>
          <w:sz w:val="28"/>
          <w:szCs w:val="28"/>
        </w:rPr>
      </w:pPr>
      <w:r w:rsidRPr="00CC1F66">
        <w:rPr>
          <w:spacing w:val="-2"/>
          <w:sz w:val="28"/>
          <w:szCs w:val="28"/>
        </w:rPr>
        <w:t>В соответствии с</w:t>
      </w:r>
      <w:r w:rsidRPr="00CC1F66">
        <w:rPr>
          <w:spacing w:val="-1"/>
          <w:sz w:val="28"/>
          <w:szCs w:val="28"/>
        </w:rPr>
        <w:t xml:space="preserve"> Федеральным законом от 06.10.2003 года №131-Ф3 «Об общих принци</w:t>
      </w:r>
      <w:r w:rsidRPr="00CC1F66">
        <w:rPr>
          <w:spacing w:val="-1"/>
          <w:sz w:val="28"/>
          <w:szCs w:val="28"/>
        </w:rPr>
        <w:softHyphen/>
        <w:t xml:space="preserve">пах организации  местного самоуправления в Российской Федерации», </w:t>
      </w:r>
      <w:r w:rsidRPr="00CC1F66">
        <w:rPr>
          <w:sz w:val="28"/>
          <w:szCs w:val="28"/>
        </w:rPr>
        <w:t xml:space="preserve">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статьей </w:t>
      </w:r>
      <w:r>
        <w:rPr>
          <w:sz w:val="28"/>
          <w:szCs w:val="28"/>
        </w:rPr>
        <w:t>10</w:t>
      </w:r>
      <w:r w:rsidRPr="00CC1F66">
        <w:rPr>
          <w:spacing w:val="-1"/>
          <w:sz w:val="28"/>
          <w:szCs w:val="28"/>
        </w:rPr>
        <w:t xml:space="preserve">Устава </w:t>
      </w:r>
      <w:r>
        <w:rPr>
          <w:spacing w:val="-1"/>
          <w:sz w:val="28"/>
          <w:szCs w:val="28"/>
        </w:rPr>
        <w:t>Верхнепашинского сельсовета Енисейского района Красноярского края</w:t>
      </w:r>
      <w:r w:rsidRPr="00CC1F66">
        <w:rPr>
          <w:sz w:val="28"/>
          <w:szCs w:val="28"/>
        </w:rPr>
        <w:t>:</w:t>
      </w:r>
    </w:p>
    <w:p w:rsidR="00FC7454" w:rsidRDefault="00FC7454" w:rsidP="00716BEE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5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E766C">
        <w:rPr>
          <w:rFonts w:ascii="Times New Roman" w:hAnsi="Times New Roman"/>
          <w:sz w:val="28"/>
          <w:szCs w:val="20"/>
          <w:lang w:eastAsia="ru-RU"/>
        </w:rPr>
        <w:t xml:space="preserve"> Утвердить Порядок ведения реестра муниципального имущества  Верхнепашинского сельсовета Енисейского района Красноярского края согласно приложению</w:t>
      </w:r>
      <w:r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DE766C">
        <w:rPr>
          <w:rFonts w:ascii="Times New Roman" w:hAnsi="Times New Roman"/>
          <w:sz w:val="28"/>
          <w:szCs w:val="20"/>
          <w:lang w:eastAsia="ru-RU"/>
        </w:rPr>
        <w:t>.</w:t>
      </w:r>
    </w:p>
    <w:p w:rsidR="00FC7454" w:rsidRPr="00B73B64" w:rsidRDefault="00FC7454" w:rsidP="00716BEE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5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73B64">
        <w:rPr>
          <w:rFonts w:ascii="Times New Roman" w:hAnsi="Times New Roman"/>
          <w:sz w:val="28"/>
          <w:szCs w:val="20"/>
          <w:lang w:eastAsia="ru-RU"/>
        </w:rPr>
        <w:t>Утвердить форму реестра муниципального имущества  Верхнепашинского сельсовета Енисейского района Красноярского края согласно приложению 2.</w:t>
      </w:r>
    </w:p>
    <w:p w:rsidR="00FC7454" w:rsidRPr="00DE766C" w:rsidRDefault="00FC7454" w:rsidP="00716BE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E766C">
        <w:rPr>
          <w:rFonts w:ascii="Times New Roman" w:hAnsi="Times New Roman"/>
          <w:sz w:val="28"/>
          <w:szCs w:val="20"/>
          <w:lang w:eastAsia="ru-RU"/>
        </w:rPr>
        <w:t xml:space="preserve">Контроль за исполнением данного постановления оставляю за собой.      </w:t>
      </w:r>
    </w:p>
    <w:p w:rsidR="00FC7454" w:rsidRPr="00DE766C" w:rsidRDefault="00FC7454" w:rsidP="00716BEE">
      <w:pPr>
        <w:numPr>
          <w:ilvl w:val="0"/>
          <w:numId w:val="37"/>
        </w:numPr>
        <w:ind w:left="0" w:firstLine="360"/>
        <w:jc w:val="both"/>
        <w:rPr>
          <w:sz w:val="28"/>
        </w:rPr>
      </w:pPr>
      <w:r w:rsidRPr="00DE766C">
        <w:rPr>
          <w:sz w:val="28"/>
        </w:rPr>
        <w:t>Постановление вступает в силу в день, следующий за днём его  официального опубликования в информационном издании «Сельский вестник».</w:t>
      </w:r>
    </w:p>
    <w:p w:rsidR="00FC7454" w:rsidRPr="00CC1F66" w:rsidRDefault="00FC7454" w:rsidP="00CC1F66">
      <w:pPr>
        <w:shd w:val="clear" w:color="auto" w:fill="FFFFFF"/>
        <w:ind w:right="59" w:firstLine="709"/>
        <w:rPr>
          <w:spacing w:val="-1"/>
          <w:sz w:val="28"/>
          <w:szCs w:val="28"/>
        </w:rPr>
      </w:pPr>
    </w:p>
    <w:p w:rsidR="00FC7454" w:rsidRPr="00CC1F66" w:rsidRDefault="00FC7454" w:rsidP="00CC1F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454" w:rsidRPr="00CC1F66" w:rsidRDefault="00FC7454" w:rsidP="00CC1F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454" w:rsidRPr="00CC1F66" w:rsidRDefault="00FC7454" w:rsidP="00CC1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        О.А. Евдокимова</w:t>
      </w:r>
    </w:p>
    <w:p w:rsidR="00FC7454" w:rsidRPr="00CC1F66" w:rsidRDefault="00FC7454" w:rsidP="00CC1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454" w:rsidRPr="00CC1F66" w:rsidRDefault="00FC7454" w:rsidP="00CC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454" w:rsidRPr="00CC1F66" w:rsidRDefault="00FC7454" w:rsidP="00CC1F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454" w:rsidRPr="00CC1F66" w:rsidRDefault="00FC7454" w:rsidP="00CC1F66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FC7454" w:rsidRPr="00CC1F66" w:rsidRDefault="00FC7454" w:rsidP="00D931E5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FC7454" w:rsidRPr="00CC1F66" w:rsidRDefault="00FC7454" w:rsidP="00CC1F66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FC7454" w:rsidRPr="00CC1F66" w:rsidRDefault="00FC7454" w:rsidP="00CC1F66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FC7454" w:rsidRPr="00CC1F66" w:rsidRDefault="00FC7454" w:rsidP="00CC1F66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FC7454" w:rsidRDefault="00FC7454" w:rsidP="008B15DC">
      <w:pPr>
        <w:shd w:val="clear" w:color="auto" w:fill="FFFFFF"/>
        <w:ind w:left="5664" w:right="59"/>
        <w:rPr>
          <w:bCs/>
          <w:spacing w:val="-1"/>
          <w:sz w:val="22"/>
          <w:szCs w:val="22"/>
        </w:rPr>
      </w:pPr>
      <w:r w:rsidRPr="008B15DC">
        <w:rPr>
          <w:bCs/>
          <w:spacing w:val="-1"/>
          <w:sz w:val="22"/>
          <w:szCs w:val="22"/>
        </w:rPr>
        <w:t>Приложение</w:t>
      </w:r>
      <w:r>
        <w:rPr>
          <w:bCs/>
          <w:spacing w:val="-1"/>
          <w:sz w:val="22"/>
          <w:szCs w:val="22"/>
        </w:rPr>
        <w:t xml:space="preserve"> 1</w:t>
      </w:r>
      <w:r w:rsidRPr="008B15DC">
        <w:rPr>
          <w:bCs/>
          <w:spacing w:val="-1"/>
          <w:sz w:val="22"/>
          <w:szCs w:val="22"/>
        </w:rPr>
        <w:t xml:space="preserve"> к постановлению</w:t>
      </w:r>
      <w:r>
        <w:rPr>
          <w:bCs/>
          <w:spacing w:val="-1"/>
          <w:sz w:val="22"/>
          <w:szCs w:val="22"/>
        </w:rPr>
        <w:t xml:space="preserve"> администрации </w:t>
      </w:r>
      <w:r w:rsidRPr="008B15DC">
        <w:rPr>
          <w:bCs/>
          <w:spacing w:val="-1"/>
          <w:sz w:val="22"/>
          <w:szCs w:val="22"/>
        </w:rPr>
        <w:t xml:space="preserve">Верхнепашинского сельсовета </w:t>
      </w:r>
    </w:p>
    <w:p w:rsidR="00FC7454" w:rsidRDefault="00FC7454" w:rsidP="00E16B18">
      <w:pPr>
        <w:shd w:val="clear" w:color="auto" w:fill="FFFFFF"/>
        <w:ind w:left="5664" w:right="59"/>
        <w:rPr>
          <w:bCs/>
          <w:spacing w:val="-1"/>
          <w:sz w:val="22"/>
          <w:szCs w:val="22"/>
        </w:rPr>
      </w:pPr>
      <w:bookmarkStart w:id="0" w:name="_GoBack"/>
      <w:bookmarkEnd w:id="0"/>
      <w:r w:rsidRPr="008B15DC">
        <w:rPr>
          <w:bCs/>
          <w:spacing w:val="-1"/>
          <w:sz w:val="22"/>
          <w:szCs w:val="22"/>
        </w:rPr>
        <w:t>Енисейского района Красноярского</w:t>
      </w:r>
    </w:p>
    <w:p w:rsidR="00FC7454" w:rsidRPr="00CF1C3D" w:rsidRDefault="00FC7454" w:rsidP="008B15DC">
      <w:pPr>
        <w:shd w:val="clear" w:color="auto" w:fill="FFFFFF"/>
        <w:ind w:left="5664" w:right="59"/>
        <w:rPr>
          <w:bCs/>
          <w:spacing w:val="-1"/>
          <w:sz w:val="22"/>
          <w:szCs w:val="22"/>
          <w:u w:val="single"/>
        </w:rPr>
      </w:pPr>
      <w:r w:rsidRPr="008B15DC">
        <w:rPr>
          <w:bCs/>
          <w:spacing w:val="-1"/>
          <w:sz w:val="22"/>
          <w:szCs w:val="22"/>
        </w:rPr>
        <w:t xml:space="preserve">края от </w:t>
      </w:r>
      <w:r>
        <w:rPr>
          <w:bCs/>
          <w:spacing w:val="-1"/>
          <w:sz w:val="22"/>
          <w:szCs w:val="22"/>
          <w:u w:val="single"/>
        </w:rPr>
        <w:t xml:space="preserve">04.08.2014 </w:t>
      </w:r>
      <w:r w:rsidRPr="008B15DC">
        <w:rPr>
          <w:bCs/>
          <w:spacing w:val="-1"/>
          <w:sz w:val="22"/>
          <w:szCs w:val="22"/>
        </w:rPr>
        <w:t xml:space="preserve"> № </w:t>
      </w:r>
      <w:r>
        <w:rPr>
          <w:bCs/>
          <w:spacing w:val="-1"/>
          <w:sz w:val="22"/>
          <w:szCs w:val="22"/>
          <w:u w:val="single"/>
        </w:rPr>
        <w:t>60-п</w:t>
      </w:r>
    </w:p>
    <w:p w:rsidR="00FC7454" w:rsidRPr="00CC1F66" w:rsidRDefault="00FC7454" w:rsidP="00CC1F66">
      <w:pPr>
        <w:shd w:val="clear" w:color="auto" w:fill="FFFFFF"/>
        <w:ind w:right="59"/>
        <w:jc w:val="center"/>
        <w:rPr>
          <w:b/>
          <w:bCs/>
          <w:spacing w:val="-1"/>
          <w:sz w:val="28"/>
          <w:szCs w:val="28"/>
        </w:rPr>
      </w:pPr>
    </w:p>
    <w:p w:rsidR="00FC7454" w:rsidRPr="00CC1F66" w:rsidRDefault="00FC7454" w:rsidP="00CC1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1F66">
        <w:rPr>
          <w:b/>
          <w:bCs/>
          <w:sz w:val="28"/>
          <w:szCs w:val="28"/>
        </w:rPr>
        <w:t>ПОРЯДОК</w:t>
      </w:r>
    </w:p>
    <w:p w:rsidR="00FC7454" w:rsidRPr="00CC1F66" w:rsidRDefault="00FC7454" w:rsidP="00CC1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1F66">
        <w:rPr>
          <w:b/>
          <w:bCs/>
          <w:sz w:val="28"/>
          <w:szCs w:val="28"/>
        </w:rPr>
        <w:t xml:space="preserve">ВЕДЕНИЯ РЕЕСТРА МУНИЦИПАЛЬНОГО ИМУЩЕСТВА </w:t>
      </w:r>
    </w:p>
    <w:p w:rsidR="00FC7454" w:rsidRPr="00CC1F66" w:rsidRDefault="00FC7454" w:rsidP="00CC1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ВЕРХНЕПАШИНСКОГО СЕЛЬСОВЕТА ЕНИСЕЙСКОГО РАЙОНА КРАСНОЯРСКОГО КРАЯ</w:t>
      </w:r>
    </w:p>
    <w:p w:rsidR="00FC7454" w:rsidRPr="00CC1F66" w:rsidRDefault="00FC7454" w:rsidP="00CC1F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454" w:rsidRDefault="00FC7454" w:rsidP="00CC1F66">
      <w:pPr>
        <w:autoSpaceDE w:val="0"/>
        <w:autoSpaceDN w:val="0"/>
        <w:adjustRightInd w:val="0"/>
        <w:ind w:firstLine="709"/>
        <w:jc w:val="both"/>
      </w:pPr>
      <w:r w:rsidRPr="00CC1F66">
        <w:rPr>
          <w:sz w:val="28"/>
          <w:szCs w:val="28"/>
        </w:rPr>
        <w:t xml:space="preserve">1. Настоящий Порядок устанавливает правила ведения реестра муниципального имущества </w:t>
      </w:r>
      <w:r w:rsidRPr="008B15DC">
        <w:rPr>
          <w:sz w:val="28"/>
          <w:szCs w:val="28"/>
        </w:rPr>
        <w:t xml:space="preserve">Верхнепашинского сельсовета Енисейского района Красноярского края </w:t>
      </w:r>
      <w:r w:rsidRPr="00CC1F66">
        <w:rPr>
          <w:sz w:val="28"/>
          <w:szCs w:val="28"/>
        </w:rPr>
        <w:t xml:space="preserve">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>
        <w:rPr>
          <w:sz w:val="28"/>
          <w:szCs w:val="28"/>
        </w:rPr>
        <w:t>Верхнепашинскому сельсовету</w:t>
      </w:r>
      <w:r w:rsidRPr="00CC1F66">
        <w:rPr>
          <w:sz w:val="28"/>
          <w:szCs w:val="28"/>
        </w:rPr>
        <w:t>, муниципальным учреждениям, муниципальным унитарным предприятиям, иным лицам (далее - правообладатель) и</w:t>
      </w:r>
      <w:r>
        <w:rPr>
          <w:sz w:val="28"/>
          <w:szCs w:val="28"/>
        </w:rPr>
        <w:t xml:space="preserve"> </w:t>
      </w:r>
      <w:r w:rsidRPr="00CC1F66">
        <w:rPr>
          <w:sz w:val="28"/>
          <w:szCs w:val="28"/>
        </w:rPr>
        <w:t>подлежащем учету в реестре.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A9">
        <w:rPr>
          <w:sz w:val="28"/>
          <w:szCs w:val="28"/>
        </w:rPr>
        <w:t>Под реестром понимается информационно-справочная система, представляющая собой совокупность базы данных, содержащих перечень объектов учета муниципальной собственности и данные о нем.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2. Объектами учета в реестре являются: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 w:rsidRPr="00CC1F66">
          <w:rPr>
            <w:sz w:val="28"/>
            <w:szCs w:val="28"/>
          </w:rPr>
          <w:t>законом</w:t>
        </w:r>
      </w:hyperlink>
      <w:r w:rsidRPr="00CC1F66"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CC1F66">
          <w:rPr>
            <w:sz w:val="28"/>
            <w:szCs w:val="28"/>
          </w:rPr>
          <w:t>2006 г</w:t>
        </w:r>
      </w:smartTag>
      <w:r w:rsidRPr="00CC1F66">
        <w:rPr>
          <w:sz w:val="28"/>
          <w:szCs w:val="28"/>
        </w:rPr>
        <w:t xml:space="preserve">. N 174-ФЗ "Об автономных учреждениях", Федеральным </w:t>
      </w:r>
      <w:hyperlink r:id="rId9" w:history="1">
        <w:r w:rsidRPr="00CC1F66">
          <w:rPr>
            <w:sz w:val="28"/>
            <w:szCs w:val="28"/>
          </w:rPr>
          <w:t>законом</w:t>
        </w:r>
      </w:hyperlink>
      <w:r w:rsidRPr="00CC1F66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CC1F66">
          <w:rPr>
            <w:sz w:val="28"/>
            <w:szCs w:val="28"/>
          </w:rPr>
          <w:t>1996 г</w:t>
        </w:r>
      </w:smartTag>
      <w:r w:rsidRPr="00CC1F66">
        <w:rPr>
          <w:sz w:val="28"/>
          <w:szCs w:val="28"/>
        </w:rPr>
        <w:t>. N 7-ФЗ "О некоммерческих организациях";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3. </w:t>
      </w:r>
      <w:r w:rsidRPr="00D210A9">
        <w:rPr>
          <w:sz w:val="28"/>
          <w:szCs w:val="28"/>
        </w:rPr>
        <w:t xml:space="preserve">Формирование и ведение Реестра возлагается на </w:t>
      </w:r>
      <w:r>
        <w:rPr>
          <w:sz w:val="28"/>
          <w:szCs w:val="28"/>
        </w:rPr>
        <w:t>администрацию Верхнепашинского сельсовета Енисейского района Красноярского края</w:t>
      </w:r>
      <w:r w:rsidRPr="00D210A9">
        <w:rPr>
          <w:sz w:val="28"/>
          <w:szCs w:val="28"/>
        </w:rPr>
        <w:t xml:space="preserve"> (далее - Реестродержатель).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A9">
        <w:rPr>
          <w:sz w:val="28"/>
          <w:szCs w:val="28"/>
        </w:rPr>
        <w:t xml:space="preserve">Реестродержатель </w:t>
      </w:r>
      <w:r w:rsidRPr="00CC1F66">
        <w:rPr>
          <w:sz w:val="28"/>
          <w:szCs w:val="28"/>
        </w:rPr>
        <w:t>обязан: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обеспечивать соблюдение правил ведения реестра и требований, предъявляемых к системе ведения реестра;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-обеспечивать соблюдение прав доступа к реестру и защиту государственной и коммерческой тайны;</w:t>
      </w:r>
    </w:p>
    <w:p w:rsidR="00FC7454" w:rsidRDefault="00FC7454" w:rsidP="0003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-осуществлять информационно-справочное обслуживание, выдавать выписки из реестров.</w:t>
      </w:r>
    </w:p>
    <w:p w:rsidR="00FC7454" w:rsidRPr="00037FF0" w:rsidRDefault="00FC7454" w:rsidP="0003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FF0">
        <w:rPr>
          <w:sz w:val="28"/>
          <w:szCs w:val="28"/>
        </w:rPr>
        <w:t>Реестродержатель имеет право:</w:t>
      </w:r>
    </w:p>
    <w:p w:rsidR="00FC7454" w:rsidRPr="00037FF0" w:rsidRDefault="00FC7454" w:rsidP="0003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FF0">
        <w:rPr>
          <w:sz w:val="28"/>
          <w:szCs w:val="28"/>
        </w:rPr>
        <w:t>а) запрашивать и получать у всех министерств, ведомств, предприятий и организаций, органов местного самоуправления и их структурных подразделений, региональных статистических органов необходимую информацию по вопросам, касающимся пользования и распоряжения имуществом, находящимся или передаваемым в муниципальную собственность;</w:t>
      </w:r>
    </w:p>
    <w:p w:rsidR="00FC7454" w:rsidRPr="00CC1F66" w:rsidRDefault="00FC7454" w:rsidP="0003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FF0">
        <w:rPr>
          <w:sz w:val="28"/>
          <w:szCs w:val="28"/>
        </w:rPr>
        <w:t>б) контролировать достоверность данных об объектах муниципальной собственности (проведение инвентаризации объектов основных средств, внезапных проверок и т.д).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4. Реестр состоит из 3 разделов.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наименование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-адрес (местоположение)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-кадастровый номер муниципального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сведения о кадастровой стоимости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F66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-наименование 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-сведения о балансовой стоимости движимого имущества и начисленной амортизации (износе);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-даты возникновения и прекращения права муниципальной собственности на движимое имущество;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-реквизиты документов - оснований возникновения (прекращения) права муниципальной собственности на движимое имущество;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-сведения о правообладателе муниципального движимого имущества;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</w:t>
      </w:r>
      <w:r>
        <w:rPr>
          <w:sz w:val="28"/>
          <w:szCs w:val="28"/>
        </w:rPr>
        <w:t>оторых принадлежат муниципальному образованию</w:t>
      </w:r>
      <w:r w:rsidRPr="00CC1F66">
        <w:rPr>
          <w:sz w:val="28"/>
          <w:szCs w:val="28"/>
        </w:rPr>
        <w:t>, иных юридических лицах, в которых муниципальное образование является учредителем (участником), в том числе: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-полное наименование и организационно-правовая форма юридического лица;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-адрес (местонахождение);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-основной государственный регистрационный номер и дата государственной регистрации;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-размер уставного фонда (для муниципальных унитарных предприятий);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-среднесписочная численность работников (для муниципальных учреждений и муниципальных унитарных предприятий).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C7454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Документы реестров хранятся в соответствии с Федеральным </w:t>
      </w:r>
      <w:hyperlink r:id="rId10" w:history="1">
        <w:r w:rsidRPr="00CC1F66">
          <w:rPr>
            <w:sz w:val="28"/>
            <w:szCs w:val="28"/>
          </w:rPr>
          <w:t>законом</w:t>
        </w:r>
      </w:hyperlink>
      <w:r w:rsidRPr="00CC1F66">
        <w:rPr>
          <w:sz w:val="28"/>
          <w:szCs w:val="28"/>
        </w:rPr>
        <w:t xml:space="preserve"> от 22 октября 2004 г. N 125-ФЗ "Об архивн</w:t>
      </w:r>
      <w:r>
        <w:rPr>
          <w:sz w:val="28"/>
          <w:szCs w:val="28"/>
        </w:rPr>
        <w:t xml:space="preserve">ом деле в Российской Федерации".  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Заявление с приложением заверенных копий документов предоставляется в </w:t>
      </w:r>
      <w:r>
        <w:rPr>
          <w:sz w:val="28"/>
          <w:szCs w:val="28"/>
        </w:rPr>
        <w:t xml:space="preserve">администрацию Верхнепашинского сельсовета </w:t>
      </w:r>
      <w:r w:rsidRPr="00CC1F66">
        <w:rPr>
          <w:sz w:val="28"/>
          <w:szCs w:val="28"/>
        </w:rPr>
        <w:t>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>
        <w:rPr>
          <w:sz w:val="28"/>
          <w:szCs w:val="28"/>
        </w:rPr>
        <w:t>Реестродержателю</w:t>
      </w:r>
      <w:r w:rsidRPr="00CC1F66">
        <w:rPr>
          <w:sz w:val="28"/>
          <w:szCs w:val="28"/>
        </w:rPr>
        <w:t xml:space="preserve"> в 2-недельный срок с момента изменения сведений об объектах учета.</w:t>
      </w:r>
    </w:p>
    <w:p w:rsidR="00FC7454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В отношении объектов казны муниципа</w:t>
      </w:r>
      <w:r>
        <w:rPr>
          <w:sz w:val="28"/>
          <w:szCs w:val="28"/>
        </w:rPr>
        <w:t>льного образования</w:t>
      </w:r>
      <w:r w:rsidRPr="00CC1F66">
        <w:rPr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r w:rsidRPr="0006495E">
        <w:rPr>
          <w:sz w:val="28"/>
          <w:szCs w:val="28"/>
        </w:rPr>
        <w:t>Соответствующие заявления предоставляются Реестродержателю в 2-недельный срок с момента изменения сведений об объектах учета.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7. В случае, если установлено, что имущество не относится к объектам учета либо имущество не находится в собственности </w:t>
      </w:r>
      <w:r>
        <w:rPr>
          <w:sz w:val="28"/>
          <w:szCs w:val="28"/>
        </w:rPr>
        <w:t>Верхнепашинского сельсовета</w:t>
      </w:r>
      <w:r w:rsidRPr="00CC1F66">
        <w:rPr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sz w:val="28"/>
          <w:szCs w:val="28"/>
        </w:rPr>
        <w:t>Реестродержатель</w:t>
      </w:r>
      <w:r w:rsidRPr="00CC1F66">
        <w:rPr>
          <w:sz w:val="28"/>
          <w:szCs w:val="28"/>
        </w:rPr>
        <w:t xml:space="preserve"> принимает решение об отказе включения сведений об имуществе в реестр.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C7454" w:rsidRPr="00CC1F66" w:rsidRDefault="00FC7454" w:rsidP="00CC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C7454" w:rsidRDefault="00FC7454" w:rsidP="00064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F66">
        <w:rPr>
          <w:sz w:val="28"/>
          <w:szCs w:val="28"/>
        </w:rPr>
        <w:t xml:space="preserve">Предоставление сведений об объектах учета осуществляется </w:t>
      </w:r>
      <w:r>
        <w:rPr>
          <w:sz w:val="28"/>
          <w:szCs w:val="28"/>
        </w:rPr>
        <w:t>Реестродержателем</w:t>
      </w:r>
      <w:r w:rsidRPr="00CC1F66">
        <w:rPr>
          <w:sz w:val="28"/>
          <w:szCs w:val="28"/>
        </w:rPr>
        <w:t>, на основании письменных запросов в 10-дневный срок со дня поступления запроса.</w:t>
      </w:r>
    </w:p>
    <w:p w:rsidR="00FC7454" w:rsidRDefault="00FC7454" w:rsidP="00064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454" w:rsidRDefault="00FC7454" w:rsidP="00064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454" w:rsidRDefault="00FC7454" w:rsidP="00B9759B">
      <w:pPr>
        <w:shd w:val="clear" w:color="auto" w:fill="FFFFFF"/>
        <w:ind w:left="5664" w:right="59"/>
        <w:rPr>
          <w:bCs/>
          <w:spacing w:val="-1"/>
          <w:sz w:val="22"/>
          <w:szCs w:val="22"/>
        </w:rPr>
      </w:pPr>
      <w:r w:rsidRPr="008B15DC">
        <w:rPr>
          <w:bCs/>
          <w:spacing w:val="-1"/>
          <w:sz w:val="22"/>
          <w:szCs w:val="22"/>
        </w:rPr>
        <w:t>Приложение</w:t>
      </w:r>
      <w:r>
        <w:rPr>
          <w:bCs/>
          <w:spacing w:val="-1"/>
          <w:sz w:val="22"/>
          <w:szCs w:val="22"/>
        </w:rPr>
        <w:t xml:space="preserve"> 2</w:t>
      </w:r>
      <w:r w:rsidRPr="008B15DC">
        <w:rPr>
          <w:bCs/>
          <w:spacing w:val="-1"/>
          <w:sz w:val="22"/>
          <w:szCs w:val="22"/>
        </w:rPr>
        <w:t xml:space="preserve"> к постановлению</w:t>
      </w:r>
      <w:r>
        <w:rPr>
          <w:bCs/>
          <w:spacing w:val="-1"/>
          <w:sz w:val="22"/>
          <w:szCs w:val="22"/>
        </w:rPr>
        <w:t xml:space="preserve"> администрации </w:t>
      </w:r>
      <w:r w:rsidRPr="008B15DC">
        <w:rPr>
          <w:bCs/>
          <w:spacing w:val="-1"/>
          <w:sz w:val="22"/>
          <w:szCs w:val="22"/>
        </w:rPr>
        <w:t>Верхнепашинского сельсовета Енисейского района Красноярского</w:t>
      </w:r>
      <w:r>
        <w:rPr>
          <w:bCs/>
          <w:spacing w:val="-1"/>
          <w:sz w:val="22"/>
          <w:szCs w:val="22"/>
        </w:rPr>
        <w:t xml:space="preserve"> </w:t>
      </w:r>
      <w:r w:rsidRPr="008B15DC">
        <w:rPr>
          <w:bCs/>
          <w:spacing w:val="-1"/>
          <w:sz w:val="22"/>
          <w:szCs w:val="22"/>
        </w:rPr>
        <w:t xml:space="preserve">края </w:t>
      </w:r>
    </w:p>
    <w:p w:rsidR="00FC7454" w:rsidRPr="00CF1C3D" w:rsidRDefault="00FC7454" w:rsidP="00B9759B">
      <w:pPr>
        <w:shd w:val="clear" w:color="auto" w:fill="FFFFFF"/>
        <w:ind w:left="5664" w:right="59"/>
        <w:rPr>
          <w:bCs/>
          <w:spacing w:val="-1"/>
          <w:sz w:val="22"/>
          <w:szCs w:val="22"/>
          <w:u w:val="single"/>
        </w:rPr>
      </w:pPr>
      <w:r w:rsidRPr="008B15DC">
        <w:rPr>
          <w:bCs/>
          <w:spacing w:val="-1"/>
          <w:sz w:val="22"/>
          <w:szCs w:val="22"/>
        </w:rPr>
        <w:t xml:space="preserve">от </w:t>
      </w:r>
      <w:r>
        <w:rPr>
          <w:bCs/>
          <w:spacing w:val="-1"/>
          <w:sz w:val="22"/>
          <w:szCs w:val="22"/>
          <w:u w:val="single"/>
        </w:rPr>
        <w:t xml:space="preserve">04.08.2014 </w:t>
      </w:r>
      <w:r>
        <w:rPr>
          <w:bCs/>
          <w:spacing w:val="-1"/>
          <w:sz w:val="22"/>
          <w:szCs w:val="22"/>
        </w:rPr>
        <w:t xml:space="preserve"> г. </w:t>
      </w:r>
      <w:r w:rsidRPr="008B15DC">
        <w:rPr>
          <w:bCs/>
          <w:spacing w:val="-1"/>
          <w:sz w:val="22"/>
          <w:szCs w:val="22"/>
        </w:rPr>
        <w:t xml:space="preserve"> № </w:t>
      </w:r>
      <w:r>
        <w:rPr>
          <w:bCs/>
          <w:spacing w:val="-1"/>
          <w:sz w:val="22"/>
          <w:szCs w:val="22"/>
          <w:u w:val="single"/>
        </w:rPr>
        <w:t>60-п</w:t>
      </w:r>
    </w:p>
    <w:p w:rsidR="00FC7454" w:rsidRDefault="00FC7454" w:rsidP="00037FF0">
      <w:pPr>
        <w:jc w:val="center"/>
        <w:rPr>
          <w:b/>
          <w:bCs/>
          <w:color w:val="000000"/>
        </w:rPr>
      </w:pPr>
    </w:p>
    <w:p w:rsidR="00FC7454" w:rsidRPr="00B9759B" w:rsidRDefault="00FC7454" w:rsidP="00037FF0">
      <w:pPr>
        <w:jc w:val="center"/>
        <w:rPr>
          <w:b/>
          <w:bCs/>
          <w:color w:val="000000"/>
          <w:sz w:val="24"/>
          <w:szCs w:val="24"/>
        </w:rPr>
      </w:pPr>
      <w:r w:rsidRPr="00B9759B">
        <w:rPr>
          <w:b/>
          <w:bCs/>
          <w:color w:val="000000"/>
          <w:sz w:val="24"/>
          <w:szCs w:val="24"/>
        </w:rPr>
        <w:t xml:space="preserve">РЕЕСТР </w:t>
      </w:r>
    </w:p>
    <w:p w:rsidR="00FC7454" w:rsidRPr="00B9759B" w:rsidRDefault="00FC7454" w:rsidP="00037FF0">
      <w:pPr>
        <w:jc w:val="center"/>
        <w:rPr>
          <w:b/>
          <w:bCs/>
          <w:color w:val="000000"/>
          <w:sz w:val="24"/>
          <w:szCs w:val="24"/>
        </w:rPr>
      </w:pPr>
      <w:r w:rsidRPr="00B9759B">
        <w:rPr>
          <w:b/>
          <w:bCs/>
          <w:color w:val="000000"/>
          <w:sz w:val="24"/>
          <w:szCs w:val="24"/>
        </w:rPr>
        <w:t xml:space="preserve">муниципального имущества Верхнепашинского сельсовета Енисейского района </w:t>
      </w:r>
    </w:p>
    <w:p w:rsidR="00FC7454" w:rsidRPr="00B9759B" w:rsidRDefault="00FC7454" w:rsidP="00037FF0">
      <w:pPr>
        <w:jc w:val="center"/>
        <w:rPr>
          <w:b/>
          <w:bCs/>
          <w:color w:val="000000"/>
          <w:sz w:val="24"/>
          <w:szCs w:val="24"/>
        </w:rPr>
      </w:pPr>
      <w:r w:rsidRPr="00B9759B">
        <w:rPr>
          <w:b/>
          <w:bCs/>
          <w:color w:val="000000"/>
          <w:sz w:val="24"/>
          <w:szCs w:val="24"/>
        </w:rPr>
        <w:t>Красноярского края</w:t>
      </w:r>
    </w:p>
    <w:p w:rsidR="00FC7454" w:rsidRDefault="00FC7454" w:rsidP="00037FF0">
      <w:pPr>
        <w:jc w:val="center"/>
        <w:rPr>
          <w:b/>
          <w:bCs/>
          <w:color w:val="000000"/>
        </w:rPr>
      </w:pPr>
    </w:p>
    <w:p w:rsidR="00FC7454" w:rsidRDefault="00FC7454" w:rsidP="00037FF0">
      <w:pPr>
        <w:jc w:val="center"/>
        <w:rPr>
          <w:b/>
          <w:bCs/>
          <w:color w:val="000000"/>
        </w:rPr>
      </w:pPr>
    </w:p>
    <w:p w:rsidR="00FC7454" w:rsidRDefault="00FC7454" w:rsidP="00037FF0">
      <w:pPr>
        <w:jc w:val="center"/>
        <w:rPr>
          <w:b/>
          <w:bCs/>
          <w:color w:val="000000"/>
        </w:rPr>
      </w:pPr>
    </w:p>
    <w:tbl>
      <w:tblPr>
        <w:tblW w:w="9275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105"/>
        <w:gridCol w:w="117"/>
        <w:gridCol w:w="142"/>
        <w:gridCol w:w="289"/>
        <w:gridCol w:w="53"/>
        <w:gridCol w:w="148"/>
        <w:gridCol w:w="56"/>
        <w:gridCol w:w="26"/>
        <w:gridCol w:w="73"/>
        <w:gridCol w:w="50"/>
        <w:gridCol w:w="421"/>
        <w:gridCol w:w="68"/>
        <w:gridCol w:w="147"/>
        <w:gridCol w:w="77"/>
        <w:gridCol w:w="74"/>
        <w:gridCol w:w="130"/>
        <w:gridCol w:w="106"/>
        <w:gridCol w:w="301"/>
        <w:gridCol w:w="196"/>
        <w:gridCol w:w="55"/>
        <w:gridCol w:w="26"/>
        <w:gridCol w:w="180"/>
        <w:gridCol w:w="272"/>
        <w:gridCol w:w="89"/>
        <w:gridCol w:w="39"/>
        <w:gridCol w:w="183"/>
        <w:gridCol w:w="37"/>
        <w:gridCol w:w="97"/>
        <w:gridCol w:w="353"/>
        <w:gridCol w:w="194"/>
        <w:gridCol w:w="163"/>
        <w:gridCol w:w="50"/>
        <w:gridCol w:w="248"/>
        <w:gridCol w:w="248"/>
        <w:gridCol w:w="290"/>
        <w:gridCol w:w="152"/>
        <w:gridCol w:w="138"/>
        <w:gridCol w:w="129"/>
        <w:gridCol w:w="80"/>
        <w:gridCol w:w="200"/>
        <w:gridCol w:w="79"/>
        <w:gridCol w:w="53"/>
        <w:gridCol w:w="438"/>
        <w:gridCol w:w="299"/>
        <w:gridCol w:w="57"/>
        <w:gridCol w:w="80"/>
        <w:gridCol w:w="68"/>
        <w:gridCol w:w="205"/>
        <w:gridCol w:w="92"/>
        <w:gridCol w:w="124"/>
        <w:gridCol w:w="173"/>
        <w:gridCol w:w="45"/>
        <w:gridCol w:w="558"/>
        <w:gridCol w:w="567"/>
      </w:tblGrid>
      <w:tr w:rsidR="00FC7454" w:rsidRPr="00DD4073" w:rsidTr="00B9759B">
        <w:tc>
          <w:tcPr>
            <w:tcW w:w="9275" w:type="dxa"/>
            <w:gridSpan w:val="55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FC7454" w:rsidRPr="00DD4073" w:rsidTr="00B9759B">
        <w:tc>
          <w:tcPr>
            <w:tcW w:w="9275" w:type="dxa"/>
            <w:gridSpan w:val="55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FC7454" w:rsidRPr="00DD4073" w:rsidTr="001E08ED">
        <w:trPr>
          <w:cantSplit/>
          <w:trHeight w:val="3619"/>
        </w:trPr>
        <w:tc>
          <w:tcPr>
            <w:tcW w:w="857" w:type="dxa"/>
            <w:gridSpan w:val="3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837" w:type="dxa"/>
            <w:gridSpan w:val="8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DD4073">
              <w:rPr>
                <w:b/>
                <w:color w:val="000000"/>
              </w:rPr>
              <w:t>аименование недвижимого имущества</w:t>
            </w:r>
          </w:p>
        </w:tc>
        <w:tc>
          <w:tcPr>
            <w:tcW w:w="787" w:type="dxa"/>
            <w:gridSpan w:val="5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 xml:space="preserve">Адрес </w:t>
            </w:r>
            <w:r>
              <w:rPr>
                <w:b/>
                <w:color w:val="000000"/>
              </w:rPr>
              <w:t>(</w:t>
            </w:r>
            <w:r w:rsidRPr="00DD4073">
              <w:rPr>
                <w:b/>
                <w:color w:val="000000"/>
              </w:rPr>
              <w:t>местоположение</w:t>
            </w:r>
            <w:r>
              <w:rPr>
                <w:b/>
                <w:color w:val="000000"/>
              </w:rPr>
              <w:t>)</w:t>
            </w:r>
            <w:r w:rsidRPr="00DD4073">
              <w:rPr>
                <w:b/>
                <w:color w:val="000000"/>
              </w:rPr>
              <w:t xml:space="preserve"> недвижимого имущества</w:t>
            </w:r>
          </w:p>
        </w:tc>
        <w:tc>
          <w:tcPr>
            <w:tcW w:w="788" w:type="dxa"/>
            <w:gridSpan w:val="5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923" w:type="dxa"/>
            <w:gridSpan w:val="8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60" w:type="dxa"/>
            <w:gridSpan w:val="4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</w:rPr>
              <w:t xml:space="preserve"> (износ)</w:t>
            </w:r>
          </w:p>
        </w:tc>
        <w:tc>
          <w:tcPr>
            <w:tcW w:w="786" w:type="dxa"/>
            <w:gridSpan w:val="3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831" w:type="dxa"/>
            <w:gridSpan w:val="7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794" w:type="dxa"/>
            <w:gridSpan w:val="3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87" w:type="dxa"/>
            <w:gridSpan w:val="7"/>
            <w:textDirection w:val="btLr"/>
            <w:vAlign w:val="center"/>
          </w:tcPr>
          <w:p w:rsidR="00FC7454" w:rsidRPr="00DD4073" w:rsidRDefault="00FC7454" w:rsidP="00D261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FC7454" w:rsidRPr="00DD4073" w:rsidRDefault="00FC7454" w:rsidP="00037F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</w:rPr>
              <w:t>Основания и д</w:t>
            </w:r>
            <w:r>
              <w:rPr>
                <w:b/>
                <w:color w:val="000000"/>
              </w:rPr>
              <w:t xml:space="preserve">ата возникновения и прекращение </w:t>
            </w:r>
            <w:r w:rsidRPr="00DD4073">
              <w:rPr>
                <w:b/>
                <w:color w:val="000000"/>
              </w:rPr>
              <w:t>ограничений (обременений) в отношении муниципального недвижимого имущества</w:t>
            </w:r>
          </w:p>
        </w:tc>
      </w:tr>
      <w:tr w:rsidR="00FC7454" w:rsidRPr="00DD4073" w:rsidTr="001E08ED">
        <w:trPr>
          <w:cantSplit/>
          <w:trHeight w:val="278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923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760" w:type="dxa"/>
            <w:gridSpan w:val="4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7</w:t>
            </w: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8</w:t>
            </w: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9</w:t>
            </w: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10</w:t>
            </w: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11</w:t>
            </w:r>
          </w:p>
        </w:tc>
      </w:tr>
      <w:tr w:rsidR="00FC7454" w:rsidRPr="00DD4073" w:rsidTr="002F718F">
        <w:trPr>
          <w:cantSplit/>
          <w:trHeight w:val="349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3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0" w:type="dxa"/>
            <w:gridSpan w:val="4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c>
          <w:tcPr>
            <w:tcW w:w="9275" w:type="dxa"/>
            <w:gridSpan w:val="55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7</w:t>
            </w: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8</w:t>
            </w: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9</w:t>
            </w: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10</w:t>
            </w: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11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c>
          <w:tcPr>
            <w:tcW w:w="9275" w:type="dxa"/>
            <w:gridSpan w:val="55"/>
          </w:tcPr>
          <w:p w:rsidR="00FC7454" w:rsidRPr="005450E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7</w:t>
            </w: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8</w:t>
            </w: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9</w:t>
            </w: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10</w:t>
            </w: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11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c>
          <w:tcPr>
            <w:tcW w:w="9275" w:type="dxa"/>
            <w:gridSpan w:val="55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7</w:t>
            </w: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8</w:t>
            </w: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9</w:t>
            </w: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10</w:t>
            </w: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11</w:t>
            </w:r>
          </w:p>
        </w:tc>
      </w:tr>
      <w:tr w:rsidR="00FC7454" w:rsidRPr="00DD4073" w:rsidTr="00B9759B">
        <w:trPr>
          <w:trHeight w:val="135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gridSpan w:val="8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6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7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gridSpan w:val="2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c>
          <w:tcPr>
            <w:tcW w:w="9275" w:type="dxa"/>
            <w:gridSpan w:val="55"/>
          </w:tcPr>
          <w:p w:rsidR="00FC7454" w:rsidRPr="001921B6" w:rsidRDefault="00FC7454" w:rsidP="00D2613C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>. Прочее недвижимое имущество</w:t>
            </w:r>
          </w:p>
        </w:tc>
      </w:tr>
      <w:tr w:rsidR="00FC7454" w:rsidRPr="00DD4073" w:rsidTr="00B9759B">
        <w:trPr>
          <w:cantSplit/>
          <w:trHeight w:val="273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837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814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763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894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7</w:t>
            </w:r>
          </w:p>
        </w:tc>
        <w:tc>
          <w:tcPr>
            <w:tcW w:w="778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8</w:t>
            </w:r>
          </w:p>
        </w:tc>
        <w:tc>
          <w:tcPr>
            <w:tcW w:w="790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9</w:t>
            </w:r>
          </w:p>
        </w:tc>
        <w:tc>
          <w:tcPr>
            <w:tcW w:w="799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10</w:t>
            </w:r>
          </w:p>
        </w:tc>
        <w:tc>
          <w:tcPr>
            <w:tcW w:w="1170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11</w:t>
            </w:r>
          </w:p>
        </w:tc>
      </w:tr>
      <w:tr w:rsidR="00FC7454" w:rsidRPr="00DD4073" w:rsidTr="00B9759B">
        <w:trPr>
          <w:cantSplit/>
          <w:trHeight w:val="273"/>
        </w:trPr>
        <w:tc>
          <w:tcPr>
            <w:tcW w:w="857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7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7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3" w:type="dxa"/>
            <w:gridSpan w:val="5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4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6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8" w:type="dxa"/>
            <w:gridSpan w:val="6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9" w:type="dxa"/>
            <w:gridSpan w:val="7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73"/>
        </w:trPr>
        <w:tc>
          <w:tcPr>
            <w:tcW w:w="9275" w:type="dxa"/>
            <w:gridSpan w:val="55"/>
          </w:tcPr>
          <w:p w:rsidR="00FC7454" w:rsidRPr="00DB551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FC7454" w:rsidRPr="00DD4073" w:rsidTr="00B9759B">
        <w:trPr>
          <w:cantSplit/>
          <w:trHeight w:val="273"/>
        </w:trPr>
        <w:tc>
          <w:tcPr>
            <w:tcW w:w="9275" w:type="dxa"/>
            <w:gridSpan w:val="55"/>
          </w:tcPr>
          <w:p w:rsidR="00FC7454" w:rsidRPr="00B8512E" w:rsidRDefault="00FC7454" w:rsidP="00D2613C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FC7454" w:rsidRPr="00DD4073" w:rsidTr="00B9759B">
        <w:trPr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FC7454" w:rsidRPr="00635DF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95" w:type="dxa"/>
            <w:gridSpan w:val="13"/>
            <w:textDirection w:val="btLr"/>
            <w:vAlign w:val="center"/>
          </w:tcPr>
          <w:p w:rsidR="00FC7454" w:rsidRPr="00635DF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Наименование движимого имуществ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1417" w:type="dxa"/>
            <w:gridSpan w:val="10"/>
            <w:textDirection w:val="btLr"/>
            <w:vAlign w:val="center"/>
          </w:tcPr>
          <w:p w:rsidR="00FC7454" w:rsidRPr="00635DF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01" w:type="dxa"/>
            <w:gridSpan w:val="11"/>
            <w:textDirection w:val="btLr"/>
            <w:vAlign w:val="center"/>
          </w:tcPr>
          <w:p w:rsidR="00FC7454" w:rsidRPr="00635DF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58" w:type="dxa"/>
            <w:gridSpan w:val="10"/>
            <w:textDirection w:val="btLr"/>
            <w:vAlign w:val="center"/>
          </w:tcPr>
          <w:p w:rsidR="00FC7454" w:rsidRPr="00635DF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69" w:type="dxa"/>
            <w:gridSpan w:val="10"/>
            <w:textDirection w:val="btLr"/>
            <w:vAlign w:val="center"/>
          </w:tcPr>
          <w:p w:rsidR="00FC7454" w:rsidRPr="00635DF3" w:rsidRDefault="00FC7454" w:rsidP="00B9759B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</w:tr>
      <w:tr w:rsidR="00FC7454" w:rsidRPr="00DD4073" w:rsidTr="00B9759B">
        <w:trPr>
          <w:cantSplit/>
          <w:trHeight w:val="277"/>
        </w:trPr>
        <w:tc>
          <w:tcPr>
            <w:tcW w:w="635" w:type="dxa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1</w:t>
            </w:r>
          </w:p>
        </w:tc>
        <w:tc>
          <w:tcPr>
            <w:tcW w:w="1695" w:type="dxa"/>
            <w:gridSpan w:val="1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gridSpan w:val="11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4</w:t>
            </w:r>
          </w:p>
        </w:tc>
        <w:tc>
          <w:tcPr>
            <w:tcW w:w="1858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5</w:t>
            </w:r>
          </w:p>
        </w:tc>
        <w:tc>
          <w:tcPr>
            <w:tcW w:w="1969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6</w:t>
            </w:r>
          </w:p>
        </w:tc>
      </w:tr>
      <w:tr w:rsidR="00FC7454" w:rsidRPr="00DD4073" w:rsidTr="00B9759B">
        <w:trPr>
          <w:cantSplit/>
          <w:trHeight w:val="277"/>
        </w:trPr>
        <w:tc>
          <w:tcPr>
            <w:tcW w:w="635" w:type="dxa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gridSpan w:val="13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11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gridSpan w:val="10"/>
          </w:tcPr>
          <w:p w:rsidR="00FC7454" w:rsidRPr="00DD4073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77"/>
        </w:trPr>
        <w:tc>
          <w:tcPr>
            <w:tcW w:w="9275" w:type="dxa"/>
            <w:gridSpan w:val="55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FC7454" w:rsidRPr="00DD4073" w:rsidTr="00B9759B">
        <w:trPr>
          <w:cantSplit/>
          <w:trHeight w:val="3657"/>
        </w:trPr>
        <w:tc>
          <w:tcPr>
            <w:tcW w:w="635" w:type="dxa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854" w:type="dxa"/>
            <w:gridSpan w:val="6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Наименование движимого имуществ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918" w:type="dxa"/>
            <w:gridSpan w:val="8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807" w:type="dxa"/>
            <w:gridSpan w:val="5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78" w:type="dxa"/>
            <w:gridSpan w:val="9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26" w:type="dxa"/>
            <w:gridSpan w:val="6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79" w:type="dxa"/>
            <w:gridSpan w:val="6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</w:rPr>
              <w:t xml:space="preserve">его </w:t>
            </w:r>
            <w:r w:rsidRPr="00CB523E">
              <w:rPr>
                <w:b/>
                <w:color w:val="000000"/>
              </w:rPr>
              <w:t>основной государственный номер</w:t>
            </w:r>
          </w:p>
        </w:tc>
        <w:tc>
          <w:tcPr>
            <w:tcW w:w="1701" w:type="dxa"/>
            <w:gridSpan w:val="10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</w:rPr>
              <w:t>ем</w:t>
            </w:r>
            <w:r w:rsidRPr="00CB523E">
              <w:rPr>
                <w:b/>
                <w:color w:val="000000"/>
              </w:rPr>
              <w:t xml:space="preserve"> муниципальном</w:t>
            </w:r>
            <w:r>
              <w:rPr>
                <w:b/>
                <w:color w:val="000000"/>
              </w:rPr>
              <w:t>у</w:t>
            </w:r>
            <w:r w:rsidRPr="00CB523E">
              <w:rPr>
                <w:b/>
                <w:color w:val="000000"/>
              </w:rPr>
              <w:t xml:space="preserve"> образованию, в процентах</w:t>
            </w:r>
          </w:p>
        </w:tc>
        <w:tc>
          <w:tcPr>
            <w:tcW w:w="567" w:type="dxa"/>
            <w:textDirection w:val="btLr"/>
            <w:vAlign w:val="center"/>
          </w:tcPr>
          <w:p w:rsidR="00FC7454" w:rsidRPr="00CB523E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Номинальная стоимость акций</w:t>
            </w:r>
          </w:p>
        </w:tc>
      </w:tr>
      <w:tr w:rsidR="00FC7454" w:rsidRPr="00DD4073" w:rsidTr="00B9759B">
        <w:trPr>
          <w:cantSplit/>
          <w:trHeight w:val="279"/>
        </w:trPr>
        <w:tc>
          <w:tcPr>
            <w:tcW w:w="635" w:type="dxa"/>
            <w:vAlign w:val="center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4" w:type="dxa"/>
            <w:gridSpan w:val="6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18" w:type="dxa"/>
            <w:gridSpan w:val="8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07" w:type="dxa"/>
            <w:gridSpan w:val="5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78" w:type="dxa"/>
            <w:gridSpan w:val="9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26" w:type="dxa"/>
            <w:gridSpan w:val="6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79" w:type="dxa"/>
            <w:gridSpan w:val="6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gridSpan w:val="10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FC7454" w:rsidRPr="00DD4073" w:rsidTr="00B9759B">
        <w:trPr>
          <w:cantSplit/>
          <w:trHeight w:val="279"/>
        </w:trPr>
        <w:tc>
          <w:tcPr>
            <w:tcW w:w="635" w:type="dxa"/>
            <w:vAlign w:val="center"/>
          </w:tcPr>
          <w:p w:rsidR="00FC7454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8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dxa"/>
            <w:gridSpan w:val="5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8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9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79"/>
        </w:trPr>
        <w:tc>
          <w:tcPr>
            <w:tcW w:w="9275" w:type="dxa"/>
            <w:gridSpan w:val="55"/>
            <w:vAlign w:val="center"/>
          </w:tcPr>
          <w:p w:rsidR="00FC7454" w:rsidRDefault="00FC7454" w:rsidP="00D2613C">
            <w:pPr>
              <w:jc w:val="center"/>
              <w:rPr>
                <w:b/>
                <w:bCs/>
                <w:color w:val="000000"/>
              </w:rPr>
            </w:pPr>
            <w:r w:rsidRPr="009C32C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2.3</w:t>
            </w:r>
            <w:r w:rsidRPr="009C32C6">
              <w:rPr>
                <w:b/>
                <w:color w:val="000000"/>
              </w:rPr>
              <w:t xml:space="preserve">. </w:t>
            </w:r>
            <w:r w:rsidRPr="009C32C6">
              <w:rPr>
                <w:b/>
                <w:bCs/>
                <w:color w:val="000000"/>
              </w:rPr>
              <w:t xml:space="preserve">Доли (вклады) в уставных (складочных) капиталах </w:t>
            </w:r>
          </w:p>
          <w:p w:rsidR="00FC7454" w:rsidRPr="009C32C6" w:rsidRDefault="00FC7454" w:rsidP="00D2613C">
            <w:pPr>
              <w:jc w:val="center"/>
              <w:rPr>
                <w:b/>
                <w:color w:val="000000"/>
              </w:rPr>
            </w:pPr>
            <w:r w:rsidRPr="009C32C6"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FC7454" w:rsidRPr="00DD4073" w:rsidTr="00B9759B">
        <w:trPr>
          <w:cantSplit/>
          <w:trHeight w:val="3961"/>
        </w:trPr>
        <w:tc>
          <w:tcPr>
            <w:tcW w:w="740" w:type="dxa"/>
            <w:gridSpan w:val="2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831" w:type="dxa"/>
            <w:gridSpan w:val="7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Наименование движимого имуществ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1146" w:type="dxa"/>
            <w:gridSpan w:val="9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19" w:type="dxa"/>
            <w:gridSpan w:val="7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16" w:type="dxa"/>
            <w:gridSpan w:val="8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38" w:type="dxa"/>
            <w:gridSpan w:val="4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17" w:type="dxa"/>
            <w:gridSpan w:val="7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25" w:type="dxa"/>
            <w:gridSpan w:val="7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FA2BA3">
              <w:rPr>
                <w:b/>
                <w:color w:val="00000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</w:rPr>
              <w:t xml:space="preserve"> его </w:t>
            </w:r>
            <w:r w:rsidRPr="00FA2BA3">
              <w:rPr>
                <w:b/>
                <w:color w:val="000000"/>
              </w:rPr>
              <w:t>государственный регистрационный номер</w:t>
            </w:r>
          </w:p>
        </w:tc>
        <w:tc>
          <w:tcPr>
            <w:tcW w:w="1343" w:type="dxa"/>
            <w:gridSpan w:val="4"/>
            <w:textDirection w:val="btLr"/>
            <w:vAlign w:val="center"/>
          </w:tcPr>
          <w:p w:rsidR="00FC7454" w:rsidRPr="00FA2BA3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уставного (складочного</w:t>
            </w:r>
            <w:r w:rsidRPr="00FA2BA3">
              <w:rPr>
                <w:b/>
                <w:color w:val="00000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C7454" w:rsidRPr="00DD4073" w:rsidTr="00B9759B">
        <w:trPr>
          <w:cantSplit/>
          <w:trHeight w:val="279"/>
        </w:trPr>
        <w:tc>
          <w:tcPr>
            <w:tcW w:w="740" w:type="dxa"/>
            <w:gridSpan w:val="2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31" w:type="dxa"/>
            <w:gridSpan w:val="7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46" w:type="dxa"/>
            <w:gridSpan w:val="9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19" w:type="dxa"/>
            <w:gridSpan w:val="7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16" w:type="dxa"/>
            <w:gridSpan w:val="8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8" w:type="dxa"/>
            <w:gridSpan w:val="4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17" w:type="dxa"/>
            <w:gridSpan w:val="7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25" w:type="dxa"/>
            <w:gridSpan w:val="7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43" w:type="dxa"/>
            <w:gridSpan w:val="4"/>
            <w:vAlign w:val="center"/>
          </w:tcPr>
          <w:p w:rsidR="00FC7454" w:rsidRPr="00FA2BA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FC7454" w:rsidRPr="00DD4073" w:rsidTr="00B9759B">
        <w:trPr>
          <w:cantSplit/>
          <w:trHeight w:val="279"/>
        </w:trPr>
        <w:tc>
          <w:tcPr>
            <w:tcW w:w="740" w:type="dxa"/>
            <w:gridSpan w:val="2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6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6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5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79"/>
        </w:trPr>
        <w:tc>
          <w:tcPr>
            <w:tcW w:w="9275" w:type="dxa"/>
            <w:gridSpan w:val="55"/>
            <w:vAlign w:val="center"/>
          </w:tcPr>
          <w:p w:rsidR="00FC7454" w:rsidRPr="001D3C0B" w:rsidRDefault="00FC7454" w:rsidP="00D2613C">
            <w:pPr>
              <w:jc w:val="center"/>
              <w:rPr>
                <w:b/>
                <w:color w:val="000000"/>
              </w:rPr>
            </w:pPr>
            <w:r w:rsidRPr="001D3C0B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2.</w:t>
            </w:r>
            <w:r w:rsidRPr="001D3C0B">
              <w:rPr>
                <w:b/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О</w:t>
            </w:r>
            <w:r w:rsidRPr="001D3C0B"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  <w:color w:val="000000"/>
              </w:rPr>
              <w:t xml:space="preserve"> муниципальными учреждениями</w:t>
            </w:r>
          </w:p>
        </w:tc>
      </w:tr>
      <w:tr w:rsidR="00FC7454" w:rsidRPr="00DD4073" w:rsidTr="00B9759B">
        <w:trPr>
          <w:cantSplit/>
          <w:trHeight w:val="3520"/>
        </w:trPr>
        <w:tc>
          <w:tcPr>
            <w:tcW w:w="999" w:type="dxa"/>
            <w:gridSpan w:val="4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184" w:type="dxa"/>
            <w:gridSpan w:val="9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Наименование движимого имуществ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1292" w:type="dxa"/>
            <w:gridSpan w:val="10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477" w:type="dxa"/>
            <w:gridSpan w:val="10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CB523E">
              <w:rPr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85" w:type="dxa"/>
            <w:gridSpan w:val="7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06" w:type="dxa"/>
            <w:gridSpan w:val="7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635DF3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32" w:type="dxa"/>
            <w:gridSpan w:val="8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C7454" w:rsidRPr="00DD4073" w:rsidTr="00B9759B">
        <w:trPr>
          <w:cantSplit/>
          <w:trHeight w:val="252"/>
        </w:trPr>
        <w:tc>
          <w:tcPr>
            <w:tcW w:w="999" w:type="dxa"/>
            <w:gridSpan w:val="4"/>
            <w:vAlign w:val="center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84" w:type="dxa"/>
            <w:gridSpan w:val="9"/>
            <w:vAlign w:val="center"/>
          </w:tcPr>
          <w:p w:rsidR="00FC7454" w:rsidRPr="00635DF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gridSpan w:val="10"/>
            <w:vAlign w:val="center"/>
          </w:tcPr>
          <w:p w:rsidR="00FC7454" w:rsidRPr="00635DF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77" w:type="dxa"/>
            <w:gridSpan w:val="10"/>
            <w:vAlign w:val="center"/>
          </w:tcPr>
          <w:p w:rsidR="00FC7454" w:rsidRPr="00CB523E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85" w:type="dxa"/>
            <w:gridSpan w:val="7"/>
            <w:vAlign w:val="center"/>
          </w:tcPr>
          <w:p w:rsidR="00FC7454" w:rsidRPr="00635DF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06" w:type="dxa"/>
            <w:gridSpan w:val="7"/>
            <w:vAlign w:val="center"/>
          </w:tcPr>
          <w:p w:rsidR="00FC7454" w:rsidRPr="00635DF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32" w:type="dxa"/>
            <w:gridSpan w:val="8"/>
            <w:vAlign w:val="center"/>
          </w:tcPr>
          <w:p w:rsidR="00FC7454" w:rsidRPr="00635DF3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454" w:rsidRPr="00DD4073" w:rsidTr="00B9759B">
        <w:trPr>
          <w:cantSplit/>
          <w:trHeight w:val="252"/>
        </w:trPr>
        <w:tc>
          <w:tcPr>
            <w:tcW w:w="999" w:type="dxa"/>
            <w:gridSpan w:val="4"/>
            <w:vAlign w:val="center"/>
          </w:tcPr>
          <w:p w:rsidR="00FC7454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7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2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Pr="00C77CB5" w:rsidRDefault="00FC7454" w:rsidP="001E08ED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</w:t>
            </w:r>
            <w:r>
              <w:rPr>
                <w:b/>
                <w:bCs/>
                <w:color w:val="000000"/>
              </w:rPr>
              <w:t>Верхнепашинскому сельсовету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>Верхнепашинский сельсовет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C7454" w:rsidRPr="00DD4073" w:rsidTr="001E08ED">
        <w:trPr>
          <w:cantSplit/>
          <w:trHeight w:val="3554"/>
        </w:trPr>
        <w:tc>
          <w:tcPr>
            <w:tcW w:w="740" w:type="dxa"/>
            <w:gridSpan w:val="2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375" w:type="dxa"/>
            <w:gridSpan w:val="10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80" w:type="dxa"/>
            <w:gridSpan w:val="10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Адрес (местонахождения)</w:t>
            </w:r>
          </w:p>
        </w:tc>
        <w:tc>
          <w:tcPr>
            <w:tcW w:w="1444" w:type="dxa"/>
            <w:gridSpan w:val="9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18" w:type="dxa"/>
            <w:gridSpan w:val="8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1" w:type="dxa"/>
            <w:gridSpan w:val="11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467" w:type="dxa"/>
            <w:gridSpan w:val="5"/>
            <w:textDirection w:val="btLr"/>
            <w:vAlign w:val="center"/>
          </w:tcPr>
          <w:p w:rsidR="00FC7454" w:rsidRPr="004736EF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4736EF">
              <w:rPr>
                <w:b/>
                <w:color w:val="000000"/>
              </w:rPr>
              <w:t>Среднесписочная численность работников</w:t>
            </w:r>
          </w:p>
        </w:tc>
      </w:tr>
      <w:tr w:rsidR="00FC7454" w:rsidRPr="00DD4073" w:rsidTr="001E08ED">
        <w:trPr>
          <w:cantSplit/>
          <w:trHeight w:val="276"/>
        </w:trPr>
        <w:tc>
          <w:tcPr>
            <w:tcW w:w="740" w:type="dxa"/>
            <w:gridSpan w:val="2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75" w:type="dxa"/>
            <w:gridSpan w:val="10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80" w:type="dxa"/>
            <w:gridSpan w:val="10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44" w:type="dxa"/>
            <w:gridSpan w:val="9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gridSpan w:val="8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51" w:type="dxa"/>
            <w:gridSpan w:val="11"/>
            <w:vAlign w:val="center"/>
          </w:tcPr>
          <w:p w:rsidR="00FC7454" w:rsidRPr="004736EF" w:rsidRDefault="00FC7454" w:rsidP="001E08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67" w:type="dxa"/>
            <w:gridSpan w:val="5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454" w:rsidRPr="00DD4073" w:rsidTr="001E08ED">
        <w:trPr>
          <w:cantSplit/>
          <w:trHeight w:val="276"/>
        </w:trPr>
        <w:tc>
          <w:tcPr>
            <w:tcW w:w="740" w:type="dxa"/>
            <w:gridSpan w:val="2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4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1" w:type="dxa"/>
            <w:gridSpan w:val="11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C7454" w:rsidRPr="00DD4073" w:rsidTr="00B9759B">
        <w:trPr>
          <w:cantSplit/>
          <w:trHeight w:val="135"/>
        </w:trPr>
        <w:tc>
          <w:tcPr>
            <w:tcW w:w="1341" w:type="dxa"/>
            <w:gridSpan w:val="6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0" w:type="dxa"/>
            <w:gridSpan w:val="11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64" w:type="dxa"/>
            <w:gridSpan w:val="9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25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37" w:type="dxa"/>
            <w:gridSpan w:val="7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9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454" w:rsidRPr="00DD4073" w:rsidTr="00B9759B">
        <w:trPr>
          <w:cantSplit/>
          <w:trHeight w:val="135"/>
        </w:trPr>
        <w:tc>
          <w:tcPr>
            <w:tcW w:w="1341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gridSpan w:val="11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C7454" w:rsidRPr="00DD4073" w:rsidTr="00B9759B">
        <w:trPr>
          <w:cantSplit/>
          <w:trHeight w:val="135"/>
        </w:trPr>
        <w:tc>
          <w:tcPr>
            <w:tcW w:w="1341" w:type="dxa"/>
            <w:gridSpan w:val="6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0" w:type="dxa"/>
            <w:gridSpan w:val="11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64" w:type="dxa"/>
            <w:gridSpan w:val="9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25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37" w:type="dxa"/>
            <w:gridSpan w:val="7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9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454" w:rsidRPr="00DD4073" w:rsidTr="00B9759B">
        <w:trPr>
          <w:cantSplit/>
          <w:trHeight w:val="135"/>
        </w:trPr>
        <w:tc>
          <w:tcPr>
            <w:tcW w:w="1341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gridSpan w:val="11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C7454" w:rsidRPr="00DD4073" w:rsidTr="00B9759B">
        <w:trPr>
          <w:cantSplit/>
          <w:trHeight w:val="293"/>
        </w:trPr>
        <w:tc>
          <w:tcPr>
            <w:tcW w:w="1288" w:type="dxa"/>
            <w:gridSpan w:val="5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23" w:type="dxa"/>
            <w:gridSpan w:val="12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25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64" w:type="dxa"/>
            <w:gridSpan w:val="9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37" w:type="dxa"/>
            <w:gridSpan w:val="7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9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454" w:rsidRPr="00DD4073" w:rsidTr="00B9759B">
        <w:trPr>
          <w:cantSplit/>
          <w:trHeight w:val="293"/>
        </w:trPr>
        <w:tc>
          <w:tcPr>
            <w:tcW w:w="1288" w:type="dxa"/>
            <w:gridSpan w:val="5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  <w:gridSpan w:val="12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5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gridSpan w:val="9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  <w:tr w:rsidR="00FC7454" w:rsidRPr="00DD4073" w:rsidTr="00B9759B">
        <w:trPr>
          <w:cantSplit/>
          <w:trHeight w:val="252"/>
        </w:trPr>
        <w:tc>
          <w:tcPr>
            <w:tcW w:w="9275" w:type="dxa"/>
            <w:gridSpan w:val="55"/>
            <w:vAlign w:val="center"/>
          </w:tcPr>
          <w:p w:rsidR="00FC7454" w:rsidRPr="004736EF" w:rsidRDefault="00FC7454" w:rsidP="00D2613C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</w:t>
            </w:r>
            <w:r w:rsidRPr="001E08ED">
              <w:rPr>
                <w:b/>
                <w:bCs/>
                <w:color w:val="000000"/>
              </w:rPr>
              <w:t>Верхнепашинскому сельсовету</w:t>
            </w:r>
            <w:r w:rsidRPr="004736EF">
              <w:rPr>
                <w:b/>
                <w:bCs/>
                <w:color w:val="000000"/>
              </w:rPr>
              <w:t xml:space="preserve">, в которых </w:t>
            </w:r>
            <w:r w:rsidRPr="001E08ED">
              <w:rPr>
                <w:b/>
                <w:bCs/>
                <w:color w:val="000000"/>
              </w:rPr>
              <w:t>Верхнепашинский сельсовет</w:t>
            </w:r>
            <w:r w:rsidRPr="004736EF">
              <w:rPr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FC7454" w:rsidRPr="00DD4073" w:rsidTr="00B9759B">
        <w:trPr>
          <w:cantSplit/>
          <w:trHeight w:val="3958"/>
        </w:trPr>
        <w:tc>
          <w:tcPr>
            <w:tcW w:w="1545" w:type="dxa"/>
            <w:gridSpan w:val="8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473" w:type="dxa"/>
            <w:gridSpan w:val="11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7" w:type="dxa"/>
            <w:gridSpan w:val="11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</w:rPr>
              <w:t>Адрес (местонахождения)</w:t>
            </w:r>
          </w:p>
        </w:tc>
        <w:tc>
          <w:tcPr>
            <w:tcW w:w="1483" w:type="dxa"/>
            <w:gridSpan w:val="8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83" w:type="dxa"/>
            <w:gridSpan w:val="10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64" w:type="dxa"/>
            <w:gridSpan w:val="7"/>
            <w:textDirection w:val="btLr"/>
            <w:vAlign w:val="center"/>
          </w:tcPr>
          <w:p w:rsidR="00FC7454" w:rsidRDefault="00FC7454" w:rsidP="00D2613C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C7454" w:rsidRPr="00DD4073" w:rsidTr="00B9759B">
        <w:trPr>
          <w:cantSplit/>
          <w:trHeight w:val="261"/>
        </w:trPr>
        <w:tc>
          <w:tcPr>
            <w:tcW w:w="1545" w:type="dxa"/>
            <w:gridSpan w:val="8"/>
            <w:vAlign w:val="center"/>
          </w:tcPr>
          <w:p w:rsidR="00FC7454" w:rsidRPr="00DD4073" w:rsidRDefault="00FC7454" w:rsidP="00D26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73" w:type="dxa"/>
            <w:gridSpan w:val="11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27" w:type="dxa"/>
            <w:gridSpan w:val="11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83" w:type="dxa"/>
            <w:gridSpan w:val="8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83" w:type="dxa"/>
            <w:gridSpan w:val="10"/>
            <w:vAlign w:val="center"/>
          </w:tcPr>
          <w:p w:rsidR="00FC7454" w:rsidRPr="00563FF5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64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C7454" w:rsidRPr="00DD4073" w:rsidTr="00B9759B">
        <w:trPr>
          <w:cantSplit/>
          <w:trHeight w:val="261"/>
        </w:trPr>
        <w:tc>
          <w:tcPr>
            <w:tcW w:w="1545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gridSpan w:val="11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7" w:type="dxa"/>
            <w:gridSpan w:val="11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gridSpan w:val="8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4" w:type="dxa"/>
            <w:gridSpan w:val="7"/>
            <w:vAlign w:val="center"/>
          </w:tcPr>
          <w:p w:rsidR="00FC7454" w:rsidRDefault="00FC7454" w:rsidP="00D2613C">
            <w:pPr>
              <w:jc w:val="center"/>
              <w:rPr>
                <w:b/>
                <w:color w:val="000000"/>
              </w:rPr>
            </w:pPr>
          </w:p>
        </w:tc>
      </w:tr>
    </w:tbl>
    <w:p w:rsidR="00FC7454" w:rsidRDefault="00FC7454" w:rsidP="00037FF0"/>
    <w:p w:rsidR="00FC7454" w:rsidRDefault="00FC7454" w:rsidP="00556658">
      <w:pPr>
        <w:ind w:firstLine="567"/>
        <w:jc w:val="both"/>
        <w:rPr>
          <w:sz w:val="28"/>
          <w:szCs w:val="28"/>
        </w:rPr>
      </w:pPr>
    </w:p>
    <w:sectPr w:rsidR="00FC7454" w:rsidSect="0006495E">
      <w:pgSz w:w="11906" w:h="16838"/>
      <w:pgMar w:top="851" w:right="1133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54" w:rsidRDefault="00FC7454" w:rsidP="005F61FC">
      <w:r>
        <w:separator/>
      </w:r>
    </w:p>
  </w:endnote>
  <w:endnote w:type="continuationSeparator" w:id="1">
    <w:p w:rsidR="00FC7454" w:rsidRDefault="00FC7454" w:rsidP="005F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54" w:rsidRDefault="00FC7454" w:rsidP="005F61FC">
      <w:r>
        <w:separator/>
      </w:r>
    </w:p>
  </w:footnote>
  <w:footnote w:type="continuationSeparator" w:id="1">
    <w:p w:rsidR="00FC7454" w:rsidRDefault="00FC7454" w:rsidP="005F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74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25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40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0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6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/>
      </w:rPr>
    </w:lvl>
  </w:abstractNum>
  <w:abstractNum w:abstractNumId="13">
    <w:nsid w:val="01820775"/>
    <w:multiLevelType w:val="multilevel"/>
    <w:tmpl w:val="9AE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3A5367"/>
    <w:multiLevelType w:val="multilevel"/>
    <w:tmpl w:val="94A4F8DE"/>
    <w:lvl w:ilvl="0">
      <w:start w:val="1"/>
      <w:numFmt w:val="decimal"/>
      <w:lvlText w:val="%1."/>
      <w:lvlJc w:val="left"/>
      <w:pPr>
        <w:ind w:left="3273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213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51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87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23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9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3" w:hanging="2160"/>
      </w:pPr>
      <w:rPr>
        <w:rFonts w:cs="Times New Roman"/>
      </w:rPr>
    </w:lvl>
  </w:abstractNum>
  <w:abstractNum w:abstractNumId="16">
    <w:nsid w:val="08C102DC"/>
    <w:multiLevelType w:val="multilevel"/>
    <w:tmpl w:val="CD5AB1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0F211DD6"/>
    <w:multiLevelType w:val="hybridMultilevel"/>
    <w:tmpl w:val="E25A562C"/>
    <w:lvl w:ilvl="0" w:tplc="33909094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13D79F8"/>
    <w:multiLevelType w:val="hybridMultilevel"/>
    <w:tmpl w:val="E1A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1BEB3DBA"/>
    <w:multiLevelType w:val="hybridMultilevel"/>
    <w:tmpl w:val="744621EC"/>
    <w:lvl w:ilvl="0" w:tplc="D81E7C8E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B29EE450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C290A36"/>
    <w:multiLevelType w:val="hybridMultilevel"/>
    <w:tmpl w:val="293E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C05CFA"/>
    <w:multiLevelType w:val="multilevel"/>
    <w:tmpl w:val="76A4CF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4E863741"/>
    <w:multiLevelType w:val="hybridMultilevel"/>
    <w:tmpl w:val="31E454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C706DD"/>
    <w:multiLevelType w:val="hybridMultilevel"/>
    <w:tmpl w:val="454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536B43"/>
    <w:multiLevelType w:val="hybridMultilevel"/>
    <w:tmpl w:val="7A7202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3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32"/>
  </w:num>
  <w:num w:numId="8">
    <w:abstractNumId w:val="30"/>
  </w:num>
  <w:num w:numId="9">
    <w:abstractNumId w:val="25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3"/>
  </w:num>
  <w:num w:numId="22">
    <w:abstractNumId w:val="21"/>
  </w:num>
  <w:num w:numId="23">
    <w:abstractNumId w:val="18"/>
  </w:num>
  <w:num w:numId="24">
    <w:abstractNumId w:val="23"/>
  </w:num>
  <w:num w:numId="25">
    <w:abstractNumId w:val="19"/>
  </w:num>
  <w:num w:numId="26">
    <w:abstractNumId w:val="13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9"/>
  </w:num>
  <w:num w:numId="32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AE"/>
    <w:rsid w:val="00000623"/>
    <w:rsid w:val="00003462"/>
    <w:rsid w:val="00037FF0"/>
    <w:rsid w:val="0006495E"/>
    <w:rsid w:val="000E0E28"/>
    <w:rsid w:val="00107AAE"/>
    <w:rsid w:val="001525CA"/>
    <w:rsid w:val="00175794"/>
    <w:rsid w:val="001921B6"/>
    <w:rsid w:val="001D32E2"/>
    <w:rsid w:val="001D3C0B"/>
    <w:rsid w:val="001D771C"/>
    <w:rsid w:val="001E08ED"/>
    <w:rsid w:val="001F36E8"/>
    <w:rsid w:val="001F4FE5"/>
    <w:rsid w:val="00242870"/>
    <w:rsid w:val="0025333A"/>
    <w:rsid w:val="002F718F"/>
    <w:rsid w:val="003634B3"/>
    <w:rsid w:val="00364285"/>
    <w:rsid w:val="00386554"/>
    <w:rsid w:val="003D6F24"/>
    <w:rsid w:val="0040195F"/>
    <w:rsid w:val="00410FCB"/>
    <w:rsid w:val="004142BA"/>
    <w:rsid w:val="00442A78"/>
    <w:rsid w:val="004736EF"/>
    <w:rsid w:val="00482BE9"/>
    <w:rsid w:val="004D1E4D"/>
    <w:rsid w:val="005055D9"/>
    <w:rsid w:val="005450E5"/>
    <w:rsid w:val="00556658"/>
    <w:rsid w:val="00563FF5"/>
    <w:rsid w:val="005E7214"/>
    <w:rsid w:val="005F61FC"/>
    <w:rsid w:val="00635DF3"/>
    <w:rsid w:val="00652A1F"/>
    <w:rsid w:val="00670276"/>
    <w:rsid w:val="00684517"/>
    <w:rsid w:val="006C7E58"/>
    <w:rsid w:val="006E0112"/>
    <w:rsid w:val="006E102F"/>
    <w:rsid w:val="00716BEE"/>
    <w:rsid w:val="007175F3"/>
    <w:rsid w:val="00720201"/>
    <w:rsid w:val="00790971"/>
    <w:rsid w:val="007B61BC"/>
    <w:rsid w:val="007D5FDC"/>
    <w:rsid w:val="007E2420"/>
    <w:rsid w:val="0083254F"/>
    <w:rsid w:val="00853808"/>
    <w:rsid w:val="00897C56"/>
    <w:rsid w:val="008B15DC"/>
    <w:rsid w:val="0090039E"/>
    <w:rsid w:val="00971CCC"/>
    <w:rsid w:val="0097339F"/>
    <w:rsid w:val="009B59B3"/>
    <w:rsid w:val="009C32C6"/>
    <w:rsid w:val="009E0AB4"/>
    <w:rsid w:val="00A50E7E"/>
    <w:rsid w:val="00A618A6"/>
    <w:rsid w:val="00AE0424"/>
    <w:rsid w:val="00B36AD3"/>
    <w:rsid w:val="00B73B64"/>
    <w:rsid w:val="00B821B0"/>
    <w:rsid w:val="00B8512E"/>
    <w:rsid w:val="00B9759B"/>
    <w:rsid w:val="00BB31CF"/>
    <w:rsid w:val="00BE5C4E"/>
    <w:rsid w:val="00C46A27"/>
    <w:rsid w:val="00C51762"/>
    <w:rsid w:val="00C621E3"/>
    <w:rsid w:val="00C666CE"/>
    <w:rsid w:val="00C674B2"/>
    <w:rsid w:val="00C723F7"/>
    <w:rsid w:val="00C77CB5"/>
    <w:rsid w:val="00CB523E"/>
    <w:rsid w:val="00CC1F66"/>
    <w:rsid w:val="00CE2B92"/>
    <w:rsid w:val="00CF1C3D"/>
    <w:rsid w:val="00D00980"/>
    <w:rsid w:val="00D210A9"/>
    <w:rsid w:val="00D25B2A"/>
    <w:rsid w:val="00D2613C"/>
    <w:rsid w:val="00D931E5"/>
    <w:rsid w:val="00DB1E04"/>
    <w:rsid w:val="00DB5515"/>
    <w:rsid w:val="00DC2B74"/>
    <w:rsid w:val="00DD4073"/>
    <w:rsid w:val="00DE1C7D"/>
    <w:rsid w:val="00DE766C"/>
    <w:rsid w:val="00DF1615"/>
    <w:rsid w:val="00DF4285"/>
    <w:rsid w:val="00E16B18"/>
    <w:rsid w:val="00E910CC"/>
    <w:rsid w:val="00E9644D"/>
    <w:rsid w:val="00EB1C38"/>
    <w:rsid w:val="00EC2A19"/>
    <w:rsid w:val="00ED7BAD"/>
    <w:rsid w:val="00F450EC"/>
    <w:rsid w:val="00F70DEA"/>
    <w:rsid w:val="00FA2BA3"/>
    <w:rsid w:val="00FA6E16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1E3"/>
    <w:pPr>
      <w:keepNext/>
      <w:outlineLvl w:val="1"/>
    </w:pPr>
    <w:rPr>
      <w:rFonts w:eastAsia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1E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1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1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1E3"/>
    <w:rPr>
      <w:rFonts w:ascii="Cambria" w:hAnsi="Cambria" w:cs="Times New Roman"/>
      <w:b/>
      <w:bCs/>
      <w:color w:val="4F81B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621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21E3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621E3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99"/>
    <w:qFormat/>
    <w:rsid w:val="00C62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621E3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1E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621E3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1E3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21E3"/>
    <w:pPr>
      <w:jc w:val="both"/>
    </w:pPr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1E3"/>
    <w:rPr>
      <w:rFonts w:ascii="Courier New" w:hAnsi="Courier New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621E3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1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1E3"/>
    <w:rPr>
      <w:rFonts w:ascii="Arial" w:hAnsi="Arial"/>
      <w:sz w:val="22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E3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21E3"/>
    <w:rPr>
      <w:rFonts w:ascii="Times New Roman" w:hAnsi="Times New Roman" w:cs="Times New Roman"/>
      <w:sz w:val="16"/>
      <w:szCs w:val="16"/>
    </w:rPr>
  </w:style>
  <w:style w:type="paragraph" w:customStyle="1" w:styleId="1">
    <w:name w:val="Текст1"/>
    <w:basedOn w:val="Normal"/>
    <w:uiPriority w:val="99"/>
    <w:rsid w:val="00C621E3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Normal"/>
    <w:uiPriority w:val="99"/>
    <w:rsid w:val="00C621E3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0">
    <w:name w:val="СП_текст"/>
    <w:basedOn w:val="Normal"/>
    <w:link w:val="a1"/>
    <w:uiPriority w:val="99"/>
    <w:rsid w:val="00C621E3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1">
    <w:name w:val="СП_текст Знак"/>
    <w:link w:val="a0"/>
    <w:uiPriority w:val="99"/>
    <w:locked/>
    <w:rsid w:val="00C621E3"/>
    <w:rPr>
      <w:rFonts w:ascii="Times New Roman" w:hAnsi="Times New Roman"/>
      <w:kern w:val="1"/>
      <w:sz w:val="20"/>
      <w:lang w:eastAsia="ru-RU"/>
    </w:rPr>
  </w:style>
  <w:style w:type="character" w:customStyle="1" w:styleId="21">
    <w:name w:val="Заголовок 2 Знак1"/>
    <w:uiPriority w:val="99"/>
    <w:locked/>
    <w:rsid w:val="00C621E3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C621E3"/>
  </w:style>
  <w:style w:type="character" w:customStyle="1" w:styleId="3">
    <w:name w:val="Основной шрифт абзаца3"/>
    <w:uiPriority w:val="99"/>
    <w:rsid w:val="00C621E3"/>
  </w:style>
  <w:style w:type="character" w:customStyle="1" w:styleId="WW-Absatz-Standardschriftart">
    <w:name w:val="WW-Absatz-Standardschriftart"/>
    <w:uiPriority w:val="99"/>
    <w:rsid w:val="00C621E3"/>
  </w:style>
  <w:style w:type="character" w:customStyle="1" w:styleId="WW-Absatz-Standardschriftart1">
    <w:name w:val="WW-Absatz-Standardschriftart1"/>
    <w:uiPriority w:val="99"/>
    <w:rsid w:val="00C621E3"/>
  </w:style>
  <w:style w:type="character" w:customStyle="1" w:styleId="2">
    <w:name w:val="Основной шрифт абзаца2"/>
    <w:uiPriority w:val="99"/>
    <w:rsid w:val="00C621E3"/>
  </w:style>
  <w:style w:type="character" w:customStyle="1" w:styleId="WW-Absatz-Standardschriftart11">
    <w:name w:val="WW-Absatz-Standardschriftart11"/>
    <w:uiPriority w:val="99"/>
    <w:rsid w:val="00C621E3"/>
  </w:style>
  <w:style w:type="character" w:customStyle="1" w:styleId="WW8Num1z0">
    <w:name w:val="WW8Num1z0"/>
    <w:uiPriority w:val="99"/>
    <w:rsid w:val="00C621E3"/>
    <w:rPr>
      <w:color w:val="auto"/>
    </w:rPr>
  </w:style>
  <w:style w:type="character" w:customStyle="1" w:styleId="WW8Num2z0">
    <w:name w:val="WW8Num2z0"/>
    <w:uiPriority w:val="99"/>
    <w:rsid w:val="00C621E3"/>
    <w:rPr>
      <w:rFonts w:ascii="Symbol" w:hAnsi="Symbol"/>
    </w:rPr>
  </w:style>
  <w:style w:type="character" w:customStyle="1" w:styleId="WW8Num2z1">
    <w:name w:val="WW8Num2z1"/>
    <w:uiPriority w:val="99"/>
    <w:rsid w:val="00C621E3"/>
    <w:rPr>
      <w:rFonts w:ascii="Courier New" w:hAnsi="Courier New"/>
    </w:rPr>
  </w:style>
  <w:style w:type="character" w:customStyle="1" w:styleId="WW8Num2z2">
    <w:name w:val="WW8Num2z2"/>
    <w:uiPriority w:val="99"/>
    <w:rsid w:val="00C621E3"/>
    <w:rPr>
      <w:rFonts w:ascii="Wingdings" w:hAnsi="Wingdings"/>
    </w:rPr>
  </w:style>
  <w:style w:type="character" w:customStyle="1" w:styleId="WW8Num4z0">
    <w:name w:val="WW8Num4z0"/>
    <w:uiPriority w:val="99"/>
    <w:rsid w:val="00C621E3"/>
    <w:rPr>
      <w:b/>
      <w:sz w:val="20"/>
    </w:rPr>
  </w:style>
  <w:style w:type="character" w:customStyle="1" w:styleId="WW8Num4z1">
    <w:name w:val="WW8Num4z1"/>
    <w:uiPriority w:val="99"/>
    <w:rsid w:val="00C621E3"/>
    <w:rPr>
      <w:sz w:val="24"/>
    </w:rPr>
  </w:style>
  <w:style w:type="character" w:customStyle="1" w:styleId="WW8Num4z2">
    <w:name w:val="WW8Num4z2"/>
    <w:uiPriority w:val="99"/>
    <w:rsid w:val="00C621E3"/>
    <w:rPr>
      <w:b/>
    </w:rPr>
  </w:style>
  <w:style w:type="character" w:customStyle="1" w:styleId="WW8Num4z3">
    <w:name w:val="WW8Num4z3"/>
    <w:uiPriority w:val="99"/>
    <w:rsid w:val="00C621E3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C621E3"/>
    <w:rPr>
      <w:rFonts w:ascii="Symbol" w:hAnsi="Symbol"/>
    </w:rPr>
  </w:style>
  <w:style w:type="character" w:customStyle="1" w:styleId="WW8Num5z1">
    <w:name w:val="WW8Num5z1"/>
    <w:uiPriority w:val="99"/>
    <w:rsid w:val="00C621E3"/>
    <w:rPr>
      <w:rFonts w:ascii="Courier New" w:hAnsi="Courier New"/>
    </w:rPr>
  </w:style>
  <w:style w:type="character" w:customStyle="1" w:styleId="WW8Num5z2">
    <w:name w:val="WW8Num5z2"/>
    <w:uiPriority w:val="99"/>
    <w:rsid w:val="00C621E3"/>
    <w:rPr>
      <w:rFonts w:ascii="Wingdings" w:hAnsi="Wingdings"/>
    </w:rPr>
  </w:style>
  <w:style w:type="character" w:customStyle="1" w:styleId="WW8Num7z0">
    <w:name w:val="WW8Num7z0"/>
    <w:uiPriority w:val="99"/>
    <w:rsid w:val="00C621E3"/>
    <w:rPr>
      <w:rFonts w:ascii="Symbol" w:hAnsi="Symbol"/>
    </w:rPr>
  </w:style>
  <w:style w:type="character" w:customStyle="1" w:styleId="WW8Num7z1">
    <w:name w:val="WW8Num7z1"/>
    <w:uiPriority w:val="99"/>
    <w:rsid w:val="00C621E3"/>
    <w:rPr>
      <w:rFonts w:ascii="Courier New" w:hAnsi="Courier New"/>
    </w:rPr>
  </w:style>
  <w:style w:type="character" w:customStyle="1" w:styleId="WW8Num7z2">
    <w:name w:val="WW8Num7z2"/>
    <w:uiPriority w:val="99"/>
    <w:rsid w:val="00C621E3"/>
    <w:rPr>
      <w:rFonts w:ascii="Wingdings" w:hAnsi="Wingdings"/>
    </w:rPr>
  </w:style>
  <w:style w:type="character" w:customStyle="1" w:styleId="WW8Num8z0">
    <w:name w:val="WW8Num8z0"/>
    <w:uiPriority w:val="99"/>
    <w:rsid w:val="00C621E3"/>
    <w:rPr>
      <w:rFonts w:ascii="Symbol" w:hAnsi="Symbol"/>
    </w:rPr>
  </w:style>
  <w:style w:type="character" w:customStyle="1" w:styleId="WW8Num8z2">
    <w:name w:val="WW8Num8z2"/>
    <w:uiPriority w:val="99"/>
    <w:rsid w:val="00C621E3"/>
    <w:rPr>
      <w:rFonts w:ascii="Wingdings" w:hAnsi="Wingdings"/>
    </w:rPr>
  </w:style>
  <w:style w:type="character" w:customStyle="1" w:styleId="WW8Num8z4">
    <w:name w:val="WW8Num8z4"/>
    <w:uiPriority w:val="99"/>
    <w:rsid w:val="00C621E3"/>
    <w:rPr>
      <w:rFonts w:ascii="Courier New" w:hAnsi="Courier New"/>
    </w:rPr>
  </w:style>
  <w:style w:type="character" w:customStyle="1" w:styleId="WW8Num9z0">
    <w:name w:val="WW8Num9z0"/>
    <w:uiPriority w:val="99"/>
    <w:rsid w:val="00C621E3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C621E3"/>
  </w:style>
  <w:style w:type="character" w:customStyle="1" w:styleId="WW8Num10z0">
    <w:name w:val="WW8Num10z0"/>
    <w:uiPriority w:val="99"/>
    <w:rsid w:val="00C621E3"/>
  </w:style>
  <w:style w:type="character" w:customStyle="1" w:styleId="10">
    <w:name w:val="Основной шрифт абзаца1"/>
    <w:uiPriority w:val="99"/>
    <w:rsid w:val="00C621E3"/>
  </w:style>
  <w:style w:type="character" w:customStyle="1" w:styleId="30">
    <w:name w:val="Стратегия уровень 3 Знак"/>
    <w:uiPriority w:val="99"/>
    <w:rsid w:val="00C621E3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C621E3"/>
  </w:style>
  <w:style w:type="character" w:customStyle="1" w:styleId="a2">
    <w:name w:val="Символ сноски"/>
    <w:uiPriority w:val="99"/>
    <w:rsid w:val="00C621E3"/>
    <w:rPr>
      <w:vertAlign w:val="superscript"/>
    </w:rPr>
  </w:style>
  <w:style w:type="character" w:styleId="Hyperlink">
    <w:name w:val="Hyperlink"/>
    <w:basedOn w:val="DefaultParagraphFont"/>
    <w:uiPriority w:val="99"/>
    <w:rsid w:val="00C621E3"/>
    <w:rPr>
      <w:rFonts w:cs="Times New Roman"/>
      <w:color w:val="0000CC"/>
      <w:u w:val="single"/>
    </w:rPr>
  </w:style>
  <w:style w:type="character" w:customStyle="1" w:styleId="a3">
    <w:name w:val="Без интервала Знак"/>
    <w:uiPriority w:val="99"/>
    <w:rsid w:val="00C621E3"/>
    <w:rPr>
      <w:rFonts w:ascii="Calibri" w:hAnsi="Calibri"/>
      <w:sz w:val="22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C621E3"/>
    <w:rPr>
      <w:rFonts w:cs="Times New Roman"/>
    </w:rPr>
  </w:style>
  <w:style w:type="character" w:styleId="Strong">
    <w:name w:val="Strong"/>
    <w:basedOn w:val="DefaultParagraphFont"/>
    <w:uiPriority w:val="99"/>
    <w:qFormat/>
    <w:rsid w:val="00C621E3"/>
    <w:rPr>
      <w:rFonts w:cs="Times New Roman"/>
      <w:b/>
    </w:rPr>
  </w:style>
  <w:style w:type="character" w:customStyle="1" w:styleId="FontStyle19">
    <w:name w:val="Font Style19"/>
    <w:uiPriority w:val="99"/>
    <w:rsid w:val="00C621E3"/>
    <w:rPr>
      <w:rFonts w:ascii="Times New Roman" w:hAnsi="Times New Roman"/>
      <w:sz w:val="26"/>
    </w:rPr>
  </w:style>
  <w:style w:type="character" w:customStyle="1" w:styleId="a4">
    <w:name w:val="Символ нумерации"/>
    <w:uiPriority w:val="99"/>
    <w:rsid w:val="00C621E3"/>
  </w:style>
  <w:style w:type="character" w:customStyle="1" w:styleId="11">
    <w:name w:val="Знак примечания1"/>
    <w:uiPriority w:val="99"/>
    <w:rsid w:val="00C621E3"/>
    <w:rPr>
      <w:sz w:val="16"/>
    </w:rPr>
  </w:style>
  <w:style w:type="character" w:customStyle="1" w:styleId="12">
    <w:name w:val="Знак Знак1"/>
    <w:uiPriority w:val="99"/>
    <w:rsid w:val="00C621E3"/>
    <w:rPr>
      <w:rFonts w:ascii="Courier New" w:hAnsi="Courier New"/>
      <w:lang w:eastAsia="ar-SA" w:bidi="ar-SA"/>
    </w:rPr>
  </w:style>
  <w:style w:type="character" w:customStyle="1" w:styleId="a5">
    <w:name w:val="Знак Знак"/>
    <w:uiPriority w:val="99"/>
    <w:rsid w:val="00C621E3"/>
    <w:rPr>
      <w:sz w:val="16"/>
      <w:lang w:eastAsia="ar-SA" w:bidi="ar-SA"/>
    </w:rPr>
  </w:style>
  <w:style w:type="character" w:customStyle="1" w:styleId="20">
    <w:name w:val="Знак Знак2"/>
    <w:uiPriority w:val="99"/>
    <w:rsid w:val="00C621E3"/>
    <w:rPr>
      <w:sz w:val="24"/>
      <w:lang w:val="ru-RU" w:eastAsia="ar-SA" w:bidi="ar-SA"/>
    </w:rPr>
  </w:style>
  <w:style w:type="paragraph" w:customStyle="1" w:styleId="a6">
    <w:name w:val="Заголовок"/>
    <w:basedOn w:val="Normal"/>
    <w:next w:val="BodyText"/>
    <w:uiPriority w:val="99"/>
    <w:rsid w:val="00C621E3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C621E3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1">
    <w:name w:val="Название3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2">
    <w:name w:val="Название2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C621E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621E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5">
    <w:name w:val="1"/>
    <w:basedOn w:val="Normal"/>
    <w:uiPriority w:val="99"/>
    <w:rsid w:val="00C621E3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Normal"/>
    <w:uiPriority w:val="99"/>
    <w:rsid w:val="00C621E3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Normal"/>
    <w:uiPriority w:val="99"/>
    <w:rsid w:val="00C621E3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C621E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C621E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C621E3"/>
    <w:pPr>
      <w:suppressAutoHyphens/>
      <w:jc w:val="center"/>
    </w:pPr>
    <w:rPr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621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a6"/>
    <w:next w:val="BodyText"/>
    <w:link w:val="SubtitleChar"/>
    <w:uiPriority w:val="99"/>
    <w:qFormat/>
    <w:rsid w:val="00C621E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21E3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C621E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3">
    <w:name w:val="Стратегия уровень 3"/>
    <w:basedOn w:val="Normal"/>
    <w:uiPriority w:val="99"/>
    <w:rsid w:val="00C621E3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21E3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C621E3"/>
    <w:pPr>
      <w:suppressAutoHyphens/>
      <w:spacing w:before="280" w:after="280"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C621E3"/>
    <w:pPr>
      <w:suppressAutoHyphens/>
    </w:pPr>
    <w:rPr>
      <w:lang w:eastAsia="ar-SA"/>
    </w:rPr>
  </w:style>
  <w:style w:type="paragraph" w:customStyle="1" w:styleId="24">
    <w:name w:val="2"/>
    <w:basedOn w:val="Normal"/>
    <w:uiPriority w:val="99"/>
    <w:rsid w:val="00C621E3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C621E3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21E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0">
    <w:name w:val="Основной текст с отступом 31"/>
    <w:basedOn w:val="Normal"/>
    <w:uiPriority w:val="99"/>
    <w:rsid w:val="00C621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Normal"/>
    <w:uiPriority w:val="99"/>
    <w:rsid w:val="00C621E3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C621E3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8">
    <w:name w:val="Содержимое таблицы"/>
    <w:basedOn w:val="Normal"/>
    <w:uiPriority w:val="99"/>
    <w:rsid w:val="00C621E3"/>
    <w:pPr>
      <w:suppressLineNumbers/>
      <w:suppressAutoHyphens/>
    </w:pPr>
    <w:rPr>
      <w:lang w:eastAsia="ar-SA"/>
    </w:rPr>
  </w:style>
  <w:style w:type="paragraph" w:customStyle="1" w:styleId="17">
    <w:name w:val="Обычный1"/>
    <w:uiPriority w:val="99"/>
    <w:rsid w:val="00C621E3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Normal"/>
    <w:uiPriority w:val="99"/>
    <w:rsid w:val="00C621E3"/>
    <w:pPr>
      <w:suppressAutoHyphens/>
      <w:spacing w:after="120"/>
    </w:pPr>
    <w:rPr>
      <w:sz w:val="16"/>
      <w:szCs w:val="16"/>
      <w:lang w:eastAsia="ar-SA"/>
    </w:rPr>
  </w:style>
  <w:style w:type="paragraph" w:customStyle="1" w:styleId="a9">
    <w:name w:val="Заголовок таблицы"/>
    <w:basedOn w:val="a8"/>
    <w:uiPriority w:val="99"/>
    <w:rsid w:val="00C621E3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C621E3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8">
    <w:name w:val="Текст примечания1"/>
    <w:basedOn w:val="Normal"/>
    <w:uiPriority w:val="99"/>
    <w:rsid w:val="00C621E3"/>
    <w:pPr>
      <w:suppressAutoHyphens/>
    </w:pPr>
    <w:rPr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621E3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1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18"/>
    <w:next w:val="18"/>
    <w:link w:val="CommentSubjectChar"/>
    <w:uiPriority w:val="99"/>
    <w:rsid w:val="00C6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21E3"/>
    <w:rPr>
      <w:b/>
      <w:bCs/>
    </w:rPr>
  </w:style>
  <w:style w:type="paragraph" w:customStyle="1" w:styleId="320">
    <w:name w:val="Основной текст с отступом 32"/>
    <w:basedOn w:val="Normal"/>
    <w:uiPriority w:val="99"/>
    <w:rsid w:val="00C621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6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21E3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330">
    <w:name w:val="Основной текст с отступом 33"/>
    <w:basedOn w:val="Normal"/>
    <w:uiPriority w:val="99"/>
    <w:rsid w:val="00C621E3"/>
    <w:pPr>
      <w:spacing w:after="120"/>
      <w:ind w:left="283"/>
    </w:pPr>
    <w:rPr>
      <w:sz w:val="16"/>
      <w:szCs w:val="16"/>
      <w:lang w:eastAsia="ar-SA"/>
    </w:rPr>
  </w:style>
  <w:style w:type="paragraph" w:customStyle="1" w:styleId="ab">
    <w:name w:val="Стиль"/>
    <w:uiPriority w:val="99"/>
    <w:rsid w:val="00C621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C621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62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621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0">
    <w:name w:val="Char Char1 Знак Знак Знак Знак Знак Знак Знак"/>
    <w:basedOn w:val="Normal"/>
    <w:uiPriority w:val="99"/>
    <w:rsid w:val="00C621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link w:val="19"/>
    <w:uiPriority w:val="99"/>
    <w:locked/>
    <w:rsid w:val="00C621E3"/>
    <w:rPr>
      <w:sz w:val="27"/>
      <w:shd w:val="clear" w:color="auto" w:fill="FFFFFF"/>
    </w:rPr>
  </w:style>
  <w:style w:type="paragraph" w:customStyle="1" w:styleId="19">
    <w:name w:val="Основной текст1"/>
    <w:basedOn w:val="Normal"/>
    <w:link w:val="ac"/>
    <w:uiPriority w:val="99"/>
    <w:rsid w:val="00C621E3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C621E3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C621E3"/>
    <w:rPr>
      <w:b/>
      <w:spacing w:val="0"/>
      <w:sz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C621E3"/>
    <w:rPr>
      <w:rFonts w:cs="Times New Roman"/>
      <w:sz w:val="16"/>
    </w:rPr>
  </w:style>
  <w:style w:type="table" w:styleId="TableGrid">
    <w:name w:val="Table Grid"/>
    <w:basedOn w:val="TableNormal"/>
    <w:uiPriority w:val="99"/>
    <w:rsid w:val="00C621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621E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DA42FDE268029EA207EE222HAy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6A61F9D71FA9DF8005025F4A7012A7661FA42BDB278029EA207EE222HA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A61F9D71FA9DF8005025F4A7012A7661EA224D42F8029EA207EE222HAy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8</Pages>
  <Words>2620</Words>
  <Characters>14934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STOSCOMP</cp:lastModifiedBy>
  <cp:revision>14</cp:revision>
  <cp:lastPrinted>2014-09-02T08:35:00Z</cp:lastPrinted>
  <dcterms:created xsi:type="dcterms:W3CDTF">2014-07-31T02:26:00Z</dcterms:created>
  <dcterms:modified xsi:type="dcterms:W3CDTF">2014-09-02T08:41:00Z</dcterms:modified>
</cp:coreProperties>
</file>