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486" w:rsidRDefault="00581486" w:rsidP="00F21297">
      <w:pPr>
        <w:jc w:val="center"/>
      </w:pPr>
      <w:r>
        <w:t xml:space="preserve">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1pt;mso-position-horizontal-relative:char;mso-position-vertical-relative:line">
            <v:imagedata r:id="rId7" o:title=""/>
          </v:shape>
        </w:pict>
      </w:r>
    </w:p>
    <w:p w:rsidR="00581486" w:rsidRDefault="00581486" w:rsidP="00F2129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81486" w:rsidRDefault="00581486" w:rsidP="00F212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ВЕРХНЕПАШИНСКОГО СЕЛЬСОВЕТА</w:t>
      </w:r>
    </w:p>
    <w:p w:rsidR="00581486" w:rsidRDefault="00581486" w:rsidP="00F2129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ЕНИСЕЙСКОГО РАЙОНА</w:t>
      </w:r>
    </w:p>
    <w:p w:rsidR="00581486" w:rsidRPr="00FB14CD" w:rsidRDefault="00581486" w:rsidP="00F21297">
      <w:pPr>
        <w:pBdr>
          <w:bottom w:val="single" w:sz="12" w:space="1" w:color="auto"/>
        </w:pBd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581486" w:rsidRDefault="00581486" w:rsidP="00F21297">
      <w:pPr>
        <w:jc w:val="center"/>
        <w:outlineLvl w:val="0"/>
        <w:rPr>
          <w:b/>
          <w:sz w:val="44"/>
        </w:rPr>
      </w:pPr>
      <w:r>
        <w:rPr>
          <w:b/>
          <w:sz w:val="44"/>
        </w:rPr>
        <w:t>ПОСТАНОВЛЕНИЕ</w:t>
      </w:r>
    </w:p>
    <w:p w:rsidR="00581486" w:rsidRDefault="00581486" w:rsidP="00F21297">
      <w:pPr>
        <w:jc w:val="center"/>
        <w:rPr>
          <w:b/>
          <w:sz w:val="40"/>
          <w:szCs w:val="40"/>
        </w:rPr>
      </w:pPr>
    </w:p>
    <w:p w:rsidR="00581486" w:rsidRPr="0021233F" w:rsidRDefault="00581486" w:rsidP="00F21297">
      <w:pPr>
        <w:rPr>
          <w:sz w:val="28"/>
          <w:u w:val="single"/>
        </w:rPr>
      </w:pPr>
      <w:r>
        <w:rPr>
          <w:sz w:val="28"/>
        </w:rPr>
        <w:t xml:space="preserve">      13.05.2016                          с. Верхнепашино                   № 71-п</w:t>
      </w:r>
    </w:p>
    <w:p w:rsidR="00581486" w:rsidRDefault="00581486" w:rsidP="00083C85">
      <w:pPr>
        <w:pStyle w:val="Header"/>
        <w:tabs>
          <w:tab w:val="clear" w:pos="4677"/>
          <w:tab w:val="right" w:pos="0"/>
          <w:tab w:val="left" w:pos="7560"/>
        </w:tabs>
        <w:rPr>
          <w:sz w:val="30"/>
          <w:szCs w:val="30"/>
        </w:rPr>
      </w:pPr>
    </w:p>
    <w:p w:rsidR="00581486" w:rsidRDefault="00581486" w:rsidP="00197F49">
      <w:pPr>
        <w:pStyle w:val="a"/>
        <w:widowControl/>
        <w:spacing w:after="0"/>
        <w:rPr>
          <w:szCs w:val="28"/>
        </w:rPr>
      </w:pPr>
      <w:r>
        <w:rPr>
          <w:szCs w:val="28"/>
        </w:rPr>
        <w:t xml:space="preserve">Об утверждении перечня объектов </w:t>
      </w:r>
    </w:p>
    <w:p w:rsidR="00581486" w:rsidRDefault="00581486" w:rsidP="00197F49">
      <w:pPr>
        <w:pStyle w:val="a"/>
        <w:widowControl/>
        <w:spacing w:after="0"/>
        <w:rPr>
          <w:szCs w:val="28"/>
        </w:rPr>
      </w:pPr>
      <w:r>
        <w:rPr>
          <w:szCs w:val="28"/>
        </w:rPr>
        <w:t>энергоснабжения муниципального образования</w:t>
      </w:r>
    </w:p>
    <w:p w:rsidR="00581486" w:rsidRDefault="00581486" w:rsidP="00197F49">
      <w:pPr>
        <w:pStyle w:val="a"/>
        <w:widowControl/>
        <w:spacing w:after="0"/>
        <w:rPr>
          <w:szCs w:val="28"/>
        </w:rPr>
      </w:pPr>
      <w:r>
        <w:rPr>
          <w:szCs w:val="28"/>
        </w:rPr>
        <w:t xml:space="preserve">Верхнепашинский сельсовет Енисейского района, </w:t>
      </w:r>
    </w:p>
    <w:p w:rsidR="00581486" w:rsidRDefault="00581486" w:rsidP="00197F49">
      <w:pPr>
        <w:pStyle w:val="a"/>
        <w:widowControl/>
        <w:spacing w:after="0"/>
        <w:rPr>
          <w:szCs w:val="28"/>
        </w:rPr>
      </w:pPr>
      <w:r>
        <w:rPr>
          <w:szCs w:val="28"/>
        </w:rPr>
        <w:t xml:space="preserve">в отношении которых планируется заключение </w:t>
      </w:r>
    </w:p>
    <w:p w:rsidR="00581486" w:rsidRDefault="00581486" w:rsidP="00197F49">
      <w:pPr>
        <w:pStyle w:val="a"/>
        <w:widowControl/>
        <w:spacing w:after="0"/>
        <w:rPr>
          <w:szCs w:val="28"/>
        </w:rPr>
      </w:pPr>
      <w:r>
        <w:rPr>
          <w:szCs w:val="28"/>
        </w:rPr>
        <w:t>концессионного соглашения</w:t>
      </w:r>
    </w:p>
    <w:p w:rsidR="00581486" w:rsidRPr="003812DA" w:rsidRDefault="00581486" w:rsidP="00197F49">
      <w:pPr>
        <w:pStyle w:val="a"/>
        <w:widowControl/>
        <w:spacing w:after="0"/>
        <w:rPr>
          <w:sz w:val="30"/>
          <w:szCs w:val="30"/>
        </w:rPr>
      </w:pPr>
    </w:p>
    <w:p w:rsidR="00581486" w:rsidRPr="003F2A34" w:rsidRDefault="00581486" w:rsidP="003F2A34">
      <w:pPr>
        <w:pStyle w:val="BodyTextIndent"/>
        <w:spacing w:line="240" w:lineRule="auto"/>
        <w:ind w:firstLine="709"/>
        <w:jc w:val="both"/>
        <w:rPr>
          <w:szCs w:val="28"/>
        </w:rPr>
      </w:pPr>
      <w:r w:rsidRPr="00875C42">
        <w:t xml:space="preserve">В </w:t>
      </w:r>
      <w:r>
        <w:t>соответствии с Федеральными законами от 06.10.2003 г. №131-ФЗ «Об общих принципах организации местного самоуправления в Российской Федерации», от 21.07.2005г.  №115 – ФЗ «О концессионных соглашениях», от 26.07.2006 г. №135-ФЗ «О защите конкуренции», руководствуясь Уставом Верхнепашинского сельсовета Енисейского района Красноярского края, ПОСТАНОВЛЯЮ</w:t>
      </w:r>
      <w:r w:rsidRPr="00875C42">
        <w:t>:</w:t>
      </w:r>
    </w:p>
    <w:p w:rsidR="00581486" w:rsidRDefault="00581486" w:rsidP="006B3A75">
      <w:pPr>
        <w:pStyle w:val="a"/>
        <w:widowControl/>
        <w:spacing w:after="0"/>
        <w:ind w:firstLine="708"/>
        <w:jc w:val="both"/>
        <w:rPr>
          <w:szCs w:val="28"/>
        </w:rPr>
      </w:pPr>
      <w:r w:rsidRPr="00875C42">
        <w:rPr>
          <w:szCs w:val="28"/>
        </w:rPr>
        <w:t xml:space="preserve">1. </w:t>
      </w:r>
      <w:r>
        <w:rPr>
          <w:szCs w:val="28"/>
        </w:rPr>
        <w:t>Утвердить перечень объектов энергоснабжения муниципального образования Верхнепашинский сельсовет Енисейского района, в отношении которых планируется заключение  концессионного соглашения, согласно приложению.</w:t>
      </w:r>
    </w:p>
    <w:p w:rsidR="00581486" w:rsidRPr="006B3A75" w:rsidRDefault="00581486" w:rsidP="006B3A75">
      <w:pPr>
        <w:pStyle w:val="a"/>
        <w:widowControl/>
        <w:spacing w:after="0"/>
        <w:ind w:firstLine="708"/>
        <w:jc w:val="both"/>
        <w:rPr>
          <w:szCs w:val="28"/>
        </w:rPr>
      </w:pPr>
      <w:r>
        <w:rPr>
          <w:szCs w:val="28"/>
        </w:rPr>
        <w:t>2.Разместить настоящее постановление на официальном сайте Российской Федерации для размещения информации о проведении торгов в информационно – телекоммуникационной сети Интернет (</w:t>
      </w:r>
      <w:hyperlink r:id="rId8" w:history="1">
        <w:r w:rsidRPr="00AF4F99">
          <w:rPr>
            <w:rStyle w:val="Hyperlink"/>
            <w:szCs w:val="28"/>
            <w:lang w:val="en-US"/>
          </w:rPr>
          <w:t>www</w:t>
        </w:r>
        <w:r w:rsidRPr="00AF4F99">
          <w:rPr>
            <w:rStyle w:val="Hyperlink"/>
            <w:szCs w:val="28"/>
          </w:rPr>
          <w:t>.</w:t>
        </w:r>
        <w:r w:rsidRPr="00AF4F99">
          <w:rPr>
            <w:rStyle w:val="Hyperlink"/>
            <w:szCs w:val="28"/>
            <w:lang w:val="en-US"/>
          </w:rPr>
          <w:t>torgi</w:t>
        </w:r>
        <w:r w:rsidRPr="00AF4F99">
          <w:rPr>
            <w:rStyle w:val="Hyperlink"/>
            <w:szCs w:val="28"/>
          </w:rPr>
          <w:t>.</w:t>
        </w:r>
        <w:r w:rsidRPr="00AF4F99">
          <w:rPr>
            <w:rStyle w:val="Hyperlink"/>
            <w:szCs w:val="28"/>
            <w:lang w:val="en-US"/>
          </w:rPr>
          <w:t>gov</w:t>
        </w:r>
        <w:r w:rsidRPr="00AF4F99">
          <w:rPr>
            <w:rStyle w:val="Hyperlink"/>
            <w:szCs w:val="28"/>
          </w:rPr>
          <w:t>.</w:t>
        </w:r>
        <w:r w:rsidRPr="00AF4F99">
          <w:rPr>
            <w:rStyle w:val="Hyperlink"/>
            <w:szCs w:val="28"/>
            <w:lang w:val="en-US"/>
          </w:rPr>
          <w:t>ru</w:t>
        </w:r>
      </w:hyperlink>
      <w:r>
        <w:rPr>
          <w:szCs w:val="28"/>
        </w:rPr>
        <w:t>) и на официальном сайте Верхнепашинского сельсовета.</w:t>
      </w:r>
    </w:p>
    <w:p w:rsidR="00581486" w:rsidRDefault="00581486" w:rsidP="00197F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выполнением настоящего постановления оставляю за собой.</w:t>
      </w:r>
    </w:p>
    <w:p w:rsidR="00581486" w:rsidRPr="00177E9C" w:rsidRDefault="00581486" w:rsidP="00C65B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</w:t>
      </w:r>
      <w:r w:rsidRPr="00C65BFD">
        <w:rPr>
          <w:sz w:val="28"/>
          <w:szCs w:val="28"/>
        </w:rPr>
        <w:t xml:space="preserve"> </w:t>
      </w:r>
      <w:r w:rsidRPr="00CC0DFD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вступает в силу со дня его подписания</w:t>
      </w:r>
      <w:r w:rsidRPr="00CC0DFD">
        <w:rPr>
          <w:sz w:val="28"/>
          <w:szCs w:val="28"/>
        </w:rPr>
        <w:t>.</w:t>
      </w:r>
    </w:p>
    <w:p w:rsidR="00581486" w:rsidRPr="00875C42" w:rsidRDefault="00581486" w:rsidP="00083C85">
      <w:pPr>
        <w:ind w:firstLine="709"/>
        <w:jc w:val="both"/>
        <w:rPr>
          <w:sz w:val="28"/>
          <w:szCs w:val="28"/>
        </w:rPr>
      </w:pPr>
    </w:p>
    <w:p w:rsidR="00581486" w:rsidRPr="00875C42" w:rsidRDefault="00581486" w:rsidP="00083C85">
      <w:pPr>
        <w:pStyle w:val="Header"/>
        <w:tabs>
          <w:tab w:val="right" w:pos="0"/>
        </w:tabs>
        <w:rPr>
          <w:sz w:val="28"/>
          <w:szCs w:val="28"/>
        </w:rPr>
      </w:pPr>
    </w:p>
    <w:p w:rsidR="00581486" w:rsidRPr="00875C42" w:rsidRDefault="00581486" w:rsidP="00083C85">
      <w:pPr>
        <w:pStyle w:val="Header"/>
        <w:tabs>
          <w:tab w:val="righ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И.о.главы </w:t>
      </w:r>
    </w:p>
    <w:p w:rsidR="00581486" w:rsidRDefault="00581486" w:rsidP="00B554EF">
      <w:pPr>
        <w:pStyle w:val="Header"/>
        <w:tabs>
          <w:tab w:val="right" w:pos="0"/>
        </w:tabs>
        <w:rPr>
          <w:sz w:val="28"/>
          <w:szCs w:val="28"/>
        </w:rPr>
      </w:pPr>
      <w:r w:rsidRPr="00875C42">
        <w:rPr>
          <w:sz w:val="28"/>
          <w:szCs w:val="28"/>
        </w:rPr>
        <w:t xml:space="preserve">Верхнепашинского сельсовета                                  </w:t>
      </w:r>
      <w:r>
        <w:rPr>
          <w:sz w:val="28"/>
          <w:szCs w:val="28"/>
        </w:rPr>
        <w:t xml:space="preserve">      Т.А.Валынская</w:t>
      </w:r>
    </w:p>
    <w:p w:rsidR="00581486" w:rsidRDefault="00581486" w:rsidP="00B554EF">
      <w:pPr>
        <w:pStyle w:val="Header"/>
        <w:tabs>
          <w:tab w:val="right" w:pos="0"/>
        </w:tabs>
        <w:rPr>
          <w:sz w:val="28"/>
          <w:szCs w:val="28"/>
        </w:rPr>
      </w:pPr>
    </w:p>
    <w:p w:rsidR="00581486" w:rsidRDefault="00581486" w:rsidP="00B554EF">
      <w:pPr>
        <w:pStyle w:val="Header"/>
        <w:tabs>
          <w:tab w:val="right" w:pos="0"/>
        </w:tabs>
        <w:rPr>
          <w:sz w:val="28"/>
          <w:szCs w:val="28"/>
        </w:rPr>
      </w:pPr>
    </w:p>
    <w:p w:rsidR="00581486" w:rsidRDefault="00581486" w:rsidP="00B554EF">
      <w:pPr>
        <w:pStyle w:val="Header"/>
        <w:tabs>
          <w:tab w:val="right" w:pos="0"/>
        </w:tabs>
        <w:rPr>
          <w:sz w:val="28"/>
          <w:szCs w:val="28"/>
        </w:rPr>
      </w:pPr>
    </w:p>
    <w:p w:rsidR="00581486" w:rsidRDefault="00581486" w:rsidP="00B554EF">
      <w:pPr>
        <w:pStyle w:val="Header"/>
        <w:tabs>
          <w:tab w:val="right" w:pos="0"/>
        </w:tabs>
        <w:rPr>
          <w:sz w:val="28"/>
          <w:szCs w:val="28"/>
        </w:rPr>
      </w:pPr>
    </w:p>
    <w:p w:rsidR="00581486" w:rsidRDefault="00581486" w:rsidP="00B554EF">
      <w:pPr>
        <w:pStyle w:val="Header"/>
        <w:tabs>
          <w:tab w:val="right" w:pos="0"/>
        </w:tabs>
        <w:rPr>
          <w:sz w:val="28"/>
          <w:szCs w:val="28"/>
        </w:rPr>
      </w:pPr>
    </w:p>
    <w:p w:rsidR="00581486" w:rsidRDefault="00581486" w:rsidP="00B554EF">
      <w:pPr>
        <w:pStyle w:val="Header"/>
        <w:tabs>
          <w:tab w:val="right" w:pos="0"/>
        </w:tabs>
        <w:rPr>
          <w:sz w:val="28"/>
          <w:szCs w:val="28"/>
        </w:rPr>
        <w:sectPr w:rsidR="00581486" w:rsidSect="00F51E8C">
          <w:headerReference w:type="default" r:id="rId9"/>
          <w:pgSz w:w="11905" w:h="16837"/>
          <w:pgMar w:top="624" w:right="567" w:bottom="765" w:left="1701" w:header="284" w:footer="425" w:gutter="0"/>
          <w:cols w:space="720"/>
          <w:titlePg/>
          <w:docGrid w:linePitch="360"/>
        </w:sectPr>
      </w:pPr>
    </w:p>
    <w:p w:rsidR="00581486" w:rsidRDefault="00581486" w:rsidP="00B554EF">
      <w:pPr>
        <w:pStyle w:val="Header"/>
        <w:tabs>
          <w:tab w:val="right" w:pos="0"/>
        </w:tabs>
      </w:pPr>
      <w:r w:rsidRPr="008F6007">
        <w:t xml:space="preserve">                                                                                                                                                                   </w:t>
      </w:r>
      <w:r>
        <w:t xml:space="preserve">                                    </w:t>
      </w:r>
      <w:r w:rsidRPr="008F6007">
        <w:t xml:space="preserve"> Приложение </w:t>
      </w:r>
    </w:p>
    <w:p w:rsidR="00581486" w:rsidRDefault="00581486" w:rsidP="00B554EF">
      <w:pPr>
        <w:pStyle w:val="Header"/>
        <w:tabs>
          <w:tab w:val="right" w:pos="0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581486" w:rsidRDefault="00581486" w:rsidP="00B554EF">
      <w:pPr>
        <w:pStyle w:val="Header"/>
        <w:tabs>
          <w:tab w:val="right" w:pos="0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Верхнепашинского сельсовета</w:t>
      </w:r>
    </w:p>
    <w:p w:rsidR="00581486" w:rsidRPr="008F6007" w:rsidRDefault="00581486" w:rsidP="00B554EF">
      <w:pPr>
        <w:pStyle w:val="Header"/>
        <w:tabs>
          <w:tab w:val="right" w:pos="0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№</w:t>
      </w:r>
      <w:r>
        <w:rPr>
          <w:u w:val="single"/>
        </w:rPr>
        <w:t xml:space="preserve"> 71-п </w:t>
      </w:r>
      <w:r>
        <w:t>от   «</w:t>
      </w:r>
      <w:r>
        <w:rPr>
          <w:u w:val="single"/>
        </w:rPr>
        <w:t xml:space="preserve"> 13   </w:t>
      </w:r>
      <w:r>
        <w:t>»</w:t>
      </w:r>
      <w:r>
        <w:rPr>
          <w:u w:val="single"/>
        </w:rPr>
        <w:t xml:space="preserve"> 05   </w:t>
      </w:r>
      <w:r>
        <w:t>2016г</w:t>
      </w:r>
    </w:p>
    <w:p w:rsidR="00581486" w:rsidRDefault="00581486" w:rsidP="00F81924">
      <w:pPr>
        <w:pStyle w:val="a"/>
        <w:widowControl/>
        <w:spacing w:after="0"/>
        <w:jc w:val="center"/>
        <w:rPr>
          <w:szCs w:val="28"/>
        </w:rPr>
      </w:pPr>
    </w:p>
    <w:p w:rsidR="00581486" w:rsidRDefault="00581486" w:rsidP="00F81924">
      <w:pPr>
        <w:pStyle w:val="a"/>
        <w:widowControl/>
        <w:spacing w:after="0"/>
        <w:jc w:val="center"/>
        <w:rPr>
          <w:szCs w:val="28"/>
        </w:rPr>
      </w:pPr>
      <w:r>
        <w:rPr>
          <w:szCs w:val="28"/>
        </w:rPr>
        <w:t>Перечень объектов</w:t>
      </w:r>
    </w:p>
    <w:p w:rsidR="00581486" w:rsidRDefault="00581486" w:rsidP="00F81924">
      <w:pPr>
        <w:pStyle w:val="a"/>
        <w:widowControl/>
        <w:spacing w:after="0"/>
        <w:jc w:val="center"/>
        <w:rPr>
          <w:szCs w:val="28"/>
        </w:rPr>
      </w:pPr>
      <w:r>
        <w:rPr>
          <w:szCs w:val="28"/>
        </w:rPr>
        <w:t>энергоснабжения муниципального образования Верхнепашинский сельсовет Енисейского района,</w:t>
      </w:r>
    </w:p>
    <w:p w:rsidR="00581486" w:rsidRDefault="00581486" w:rsidP="00F81924">
      <w:pPr>
        <w:pStyle w:val="a"/>
        <w:widowControl/>
        <w:spacing w:after="0"/>
        <w:jc w:val="center"/>
        <w:rPr>
          <w:szCs w:val="28"/>
        </w:rPr>
      </w:pPr>
      <w:r>
        <w:rPr>
          <w:szCs w:val="28"/>
        </w:rPr>
        <w:t>в отношении которых планируется заключение  концессионного соглашения</w:t>
      </w:r>
    </w:p>
    <w:p w:rsidR="00581486" w:rsidRDefault="00581486" w:rsidP="00F81924">
      <w:pPr>
        <w:pStyle w:val="a"/>
        <w:widowControl/>
        <w:spacing w:after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0"/>
        <w:gridCol w:w="2610"/>
        <w:gridCol w:w="5222"/>
        <w:gridCol w:w="2611"/>
        <w:gridCol w:w="2611"/>
      </w:tblGrid>
      <w:tr w:rsidR="00581486" w:rsidTr="008F6007">
        <w:tc>
          <w:tcPr>
            <w:tcW w:w="2610" w:type="dxa"/>
            <w:shd w:val="clear" w:color="000000" w:fill="auto"/>
          </w:tcPr>
          <w:p w:rsidR="00581486" w:rsidRPr="00C43A96" w:rsidRDefault="00581486" w:rsidP="00C43A96">
            <w:pPr>
              <w:pStyle w:val="a"/>
              <w:widowControl/>
              <w:spacing w:after="0"/>
              <w:jc w:val="center"/>
              <w:rPr>
                <w:szCs w:val="28"/>
              </w:rPr>
            </w:pPr>
            <w:r w:rsidRPr="00C43A96">
              <w:rPr>
                <w:szCs w:val="28"/>
              </w:rPr>
              <w:t>Наименование объекта</w:t>
            </w:r>
          </w:p>
        </w:tc>
        <w:tc>
          <w:tcPr>
            <w:tcW w:w="2610" w:type="dxa"/>
            <w:shd w:val="clear" w:color="000000" w:fill="auto"/>
          </w:tcPr>
          <w:p w:rsidR="00581486" w:rsidRPr="00C43A96" w:rsidRDefault="00581486" w:rsidP="00C43A96">
            <w:pPr>
              <w:pStyle w:val="a"/>
              <w:widowControl/>
              <w:spacing w:after="0"/>
              <w:jc w:val="center"/>
              <w:rPr>
                <w:szCs w:val="28"/>
              </w:rPr>
            </w:pPr>
            <w:r w:rsidRPr="00C43A96">
              <w:rPr>
                <w:szCs w:val="28"/>
              </w:rPr>
              <w:t>Назначение объекта</w:t>
            </w:r>
          </w:p>
        </w:tc>
        <w:tc>
          <w:tcPr>
            <w:tcW w:w="5222" w:type="dxa"/>
            <w:shd w:val="clear" w:color="000000" w:fill="auto"/>
          </w:tcPr>
          <w:p w:rsidR="00581486" w:rsidRPr="00C43A96" w:rsidRDefault="00581486" w:rsidP="00C43A96">
            <w:pPr>
              <w:pStyle w:val="a"/>
              <w:widowControl/>
              <w:spacing w:after="0"/>
              <w:jc w:val="center"/>
              <w:rPr>
                <w:szCs w:val="28"/>
              </w:rPr>
            </w:pPr>
            <w:r w:rsidRPr="00C43A96">
              <w:rPr>
                <w:szCs w:val="28"/>
              </w:rPr>
              <w:t>Местоположение</w:t>
            </w:r>
          </w:p>
        </w:tc>
        <w:tc>
          <w:tcPr>
            <w:tcW w:w="2611" w:type="dxa"/>
            <w:shd w:val="clear" w:color="000000" w:fill="auto"/>
          </w:tcPr>
          <w:p w:rsidR="00581486" w:rsidRPr="00C43A96" w:rsidRDefault="00581486" w:rsidP="00C43A96">
            <w:pPr>
              <w:pStyle w:val="a"/>
              <w:widowControl/>
              <w:spacing w:after="0"/>
              <w:jc w:val="center"/>
              <w:rPr>
                <w:szCs w:val="28"/>
              </w:rPr>
            </w:pPr>
            <w:r w:rsidRPr="00C43A96">
              <w:rPr>
                <w:szCs w:val="28"/>
              </w:rPr>
              <w:t xml:space="preserve">Протяжённость </w:t>
            </w:r>
          </w:p>
        </w:tc>
        <w:tc>
          <w:tcPr>
            <w:tcW w:w="2611" w:type="dxa"/>
            <w:shd w:val="clear" w:color="000000" w:fill="auto"/>
          </w:tcPr>
          <w:p w:rsidR="00581486" w:rsidRPr="00C43A96" w:rsidRDefault="00581486" w:rsidP="00C43A96">
            <w:pPr>
              <w:pStyle w:val="a"/>
              <w:widowControl/>
              <w:spacing w:after="0"/>
              <w:jc w:val="center"/>
              <w:rPr>
                <w:szCs w:val="28"/>
              </w:rPr>
            </w:pPr>
            <w:r w:rsidRPr="00C43A96">
              <w:rPr>
                <w:szCs w:val="28"/>
              </w:rPr>
              <w:t>Балансовая стоимость</w:t>
            </w:r>
          </w:p>
        </w:tc>
      </w:tr>
      <w:tr w:rsidR="00581486" w:rsidTr="008F6007">
        <w:tc>
          <w:tcPr>
            <w:tcW w:w="2610" w:type="dxa"/>
            <w:shd w:val="clear" w:color="000000" w:fill="auto"/>
          </w:tcPr>
          <w:p w:rsidR="00581486" w:rsidRPr="00C43A96" w:rsidRDefault="00581486" w:rsidP="00C43A96">
            <w:pPr>
              <w:pStyle w:val="a"/>
              <w:widowControl/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Сооружение</w:t>
            </w:r>
          </w:p>
        </w:tc>
        <w:tc>
          <w:tcPr>
            <w:tcW w:w="2610" w:type="dxa"/>
            <w:shd w:val="clear" w:color="000000" w:fill="auto"/>
          </w:tcPr>
          <w:p w:rsidR="00581486" w:rsidRPr="00C43A96" w:rsidRDefault="00581486" w:rsidP="00C43A96">
            <w:pPr>
              <w:pStyle w:val="a"/>
              <w:widowControl/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Линия электропередач 1.1.с</w:t>
            </w:r>
            <w:r w:rsidRPr="00C43A96">
              <w:rPr>
                <w:szCs w:val="28"/>
              </w:rPr>
              <w:t>ооружение электроэнергетики</w:t>
            </w:r>
          </w:p>
        </w:tc>
        <w:tc>
          <w:tcPr>
            <w:tcW w:w="5222" w:type="dxa"/>
            <w:shd w:val="clear" w:color="000000" w:fill="auto"/>
          </w:tcPr>
          <w:p w:rsidR="00581486" w:rsidRPr="00C43A96" w:rsidRDefault="00581486" w:rsidP="008F6007">
            <w:pPr>
              <w:pStyle w:val="a"/>
              <w:widowControl/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Красноярский край, Енисейский район, от КТП-10/0,4кВ в районе базы Байкал по лесному массиву до 54 опоры в районе жилого дома д. Южаково, ул.Речная, д.34</w:t>
            </w:r>
          </w:p>
        </w:tc>
        <w:tc>
          <w:tcPr>
            <w:tcW w:w="2611" w:type="dxa"/>
            <w:shd w:val="clear" w:color="000000" w:fill="auto"/>
          </w:tcPr>
          <w:p w:rsidR="00581486" w:rsidRPr="00C43A96" w:rsidRDefault="00581486" w:rsidP="00C43A96">
            <w:pPr>
              <w:pStyle w:val="a"/>
              <w:widowControl/>
              <w:spacing w:after="0"/>
              <w:jc w:val="center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2623 м"/>
              </w:smartTagPr>
              <w:r>
                <w:rPr>
                  <w:szCs w:val="28"/>
                </w:rPr>
                <w:t>2623 м</w:t>
              </w:r>
            </w:smartTag>
          </w:p>
        </w:tc>
        <w:tc>
          <w:tcPr>
            <w:tcW w:w="2611" w:type="dxa"/>
            <w:shd w:val="clear" w:color="000000" w:fill="auto"/>
          </w:tcPr>
          <w:p w:rsidR="00581486" w:rsidRPr="00C43A96" w:rsidRDefault="00581486" w:rsidP="00C43A96">
            <w:pPr>
              <w:pStyle w:val="a"/>
              <w:widowControl/>
              <w:spacing w:after="0"/>
              <w:jc w:val="center"/>
              <w:rPr>
                <w:szCs w:val="28"/>
              </w:rPr>
            </w:pPr>
            <w:r w:rsidRPr="00C43A96">
              <w:rPr>
                <w:szCs w:val="28"/>
              </w:rPr>
              <w:t>1 копейка</w:t>
            </w:r>
          </w:p>
        </w:tc>
      </w:tr>
    </w:tbl>
    <w:p w:rsidR="00581486" w:rsidRDefault="00581486" w:rsidP="00F81924">
      <w:pPr>
        <w:pStyle w:val="a"/>
        <w:widowControl/>
        <w:spacing w:after="0"/>
        <w:jc w:val="center"/>
        <w:rPr>
          <w:szCs w:val="28"/>
        </w:rPr>
      </w:pPr>
    </w:p>
    <w:sectPr w:rsidR="00581486" w:rsidSect="00F81924">
      <w:pgSz w:w="16837" w:h="11905" w:orient="landscape"/>
      <w:pgMar w:top="567" w:right="765" w:bottom="1701" w:left="624" w:header="284" w:footer="42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486" w:rsidRDefault="00581486" w:rsidP="00C535F7">
      <w:r>
        <w:separator/>
      </w:r>
    </w:p>
  </w:endnote>
  <w:endnote w:type="continuationSeparator" w:id="1">
    <w:p w:rsidR="00581486" w:rsidRDefault="00581486" w:rsidP="00C53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C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Nimbus Sans L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486" w:rsidRDefault="00581486" w:rsidP="00C535F7">
      <w:r>
        <w:separator/>
      </w:r>
    </w:p>
  </w:footnote>
  <w:footnote w:type="continuationSeparator" w:id="1">
    <w:p w:rsidR="00581486" w:rsidRDefault="00581486" w:rsidP="00C535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486" w:rsidRDefault="00581486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581486" w:rsidRDefault="005814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2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404"/>
        </w:tabs>
        <w:ind w:left="404" w:hanging="262"/>
      </w:pPr>
      <w:rPr>
        <w:rFonts w:cs="Times New Roman"/>
      </w:r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27"/>
        </w:tabs>
      </w:pPr>
      <w:rPr>
        <w:rFonts w:cs="Times New Roman"/>
        <w:color w:val="auto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44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163"/>
        </w:tabs>
        <w:ind w:left="116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83"/>
        </w:tabs>
        <w:ind w:left="188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03"/>
        </w:tabs>
        <w:ind w:left="260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23"/>
        </w:tabs>
        <w:ind w:left="332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043"/>
        </w:tabs>
        <w:ind w:left="404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63"/>
        </w:tabs>
        <w:ind w:left="476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83"/>
        </w:tabs>
        <w:ind w:left="548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03"/>
        </w:tabs>
        <w:ind w:left="6203" w:hanging="360"/>
      </w:pPr>
      <w:rPr>
        <w:rFonts w:cs="Times New Roman"/>
      </w:rPr>
    </w:lvl>
  </w:abstractNum>
  <w:abstractNum w:abstractNumId="5">
    <w:nsid w:val="37B307CF"/>
    <w:multiLevelType w:val="multilevel"/>
    <w:tmpl w:val="83BC5E4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6">
    <w:nsid w:val="3E0326E5"/>
    <w:multiLevelType w:val="hybridMultilevel"/>
    <w:tmpl w:val="EB6C3E42"/>
    <w:lvl w:ilvl="0" w:tplc="82CC52CC">
      <w:start w:val="10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446C2629"/>
    <w:multiLevelType w:val="hybridMultilevel"/>
    <w:tmpl w:val="DA741CD0"/>
    <w:lvl w:ilvl="0" w:tplc="BCCECBCC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44DF5CCA"/>
    <w:multiLevelType w:val="hybridMultilevel"/>
    <w:tmpl w:val="4FF4A498"/>
    <w:lvl w:ilvl="0" w:tplc="A56825E0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831437"/>
    <w:multiLevelType w:val="hybridMultilevel"/>
    <w:tmpl w:val="62421AE6"/>
    <w:lvl w:ilvl="0" w:tplc="1D4E7F0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6B7CEC"/>
    <w:multiLevelType w:val="hybridMultilevel"/>
    <w:tmpl w:val="8FF88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10"/>
  </w:num>
  <w:num w:numId="8">
    <w:abstractNumId w:val="9"/>
  </w:num>
  <w:num w:numId="9">
    <w:abstractNumId w:val="5"/>
  </w:num>
  <w:num w:numId="10">
    <w:abstractNumId w:val="7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3C85"/>
    <w:rsid w:val="00000392"/>
    <w:rsid w:val="00000A22"/>
    <w:rsid w:val="00001364"/>
    <w:rsid w:val="00001672"/>
    <w:rsid w:val="00001EF9"/>
    <w:rsid w:val="000027A1"/>
    <w:rsid w:val="0000354C"/>
    <w:rsid w:val="00003CF4"/>
    <w:rsid w:val="00003DEF"/>
    <w:rsid w:val="00003E99"/>
    <w:rsid w:val="000040AB"/>
    <w:rsid w:val="00004739"/>
    <w:rsid w:val="0000522D"/>
    <w:rsid w:val="00005D1D"/>
    <w:rsid w:val="00006DEB"/>
    <w:rsid w:val="0000741F"/>
    <w:rsid w:val="000075E2"/>
    <w:rsid w:val="00010834"/>
    <w:rsid w:val="00010C8B"/>
    <w:rsid w:val="000112BD"/>
    <w:rsid w:val="00012FDE"/>
    <w:rsid w:val="0001431F"/>
    <w:rsid w:val="00014D82"/>
    <w:rsid w:val="00014D87"/>
    <w:rsid w:val="0001535F"/>
    <w:rsid w:val="00015A6C"/>
    <w:rsid w:val="00016A9A"/>
    <w:rsid w:val="00016B99"/>
    <w:rsid w:val="00016DDF"/>
    <w:rsid w:val="00017695"/>
    <w:rsid w:val="00017AB7"/>
    <w:rsid w:val="0002020F"/>
    <w:rsid w:val="0002033E"/>
    <w:rsid w:val="000203AD"/>
    <w:rsid w:val="00020447"/>
    <w:rsid w:val="000204DA"/>
    <w:rsid w:val="00020D82"/>
    <w:rsid w:val="00021154"/>
    <w:rsid w:val="00021253"/>
    <w:rsid w:val="000213E2"/>
    <w:rsid w:val="0002221C"/>
    <w:rsid w:val="00022588"/>
    <w:rsid w:val="0002439A"/>
    <w:rsid w:val="000252D7"/>
    <w:rsid w:val="00026798"/>
    <w:rsid w:val="0002717C"/>
    <w:rsid w:val="00027530"/>
    <w:rsid w:val="00027B61"/>
    <w:rsid w:val="00030D56"/>
    <w:rsid w:val="00031516"/>
    <w:rsid w:val="000316EB"/>
    <w:rsid w:val="00032061"/>
    <w:rsid w:val="000340C8"/>
    <w:rsid w:val="00034721"/>
    <w:rsid w:val="00034741"/>
    <w:rsid w:val="00034CBB"/>
    <w:rsid w:val="00034F30"/>
    <w:rsid w:val="000354EB"/>
    <w:rsid w:val="00035F6F"/>
    <w:rsid w:val="000368E4"/>
    <w:rsid w:val="00036A3F"/>
    <w:rsid w:val="00037DAF"/>
    <w:rsid w:val="00040ED3"/>
    <w:rsid w:val="0004172F"/>
    <w:rsid w:val="000417C5"/>
    <w:rsid w:val="00041BF6"/>
    <w:rsid w:val="0004282C"/>
    <w:rsid w:val="00042A5F"/>
    <w:rsid w:val="000437E9"/>
    <w:rsid w:val="00043AE9"/>
    <w:rsid w:val="00044325"/>
    <w:rsid w:val="000449C0"/>
    <w:rsid w:val="00044E33"/>
    <w:rsid w:val="000457E9"/>
    <w:rsid w:val="00045E0D"/>
    <w:rsid w:val="0004712F"/>
    <w:rsid w:val="0004746A"/>
    <w:rsid w:val="00047D48"/>
    <w:rsid w:val="00050206"/>
    <w:rsid w:val="00051255"/>
    <w:rsid w:val="0005166F"/>
    <w:rsid w:val="0005225C"/>
    <w:rsid w:val="00052399"/>
    <w:rsid w:val="00052731"/>
    <w:rsid w:val="00052D6A"/>
    <w:rsid w:val="00055668"/>
    <w:rsid w:val="000557F0"/>
    <w:rsid w:val="000569AB"/>
    <w:rsid w:val="00056E65"/>
    <w:rsid w:val="00057A86"/>
    <w:rsid w:val="000600E4"/>
    <w:rsid w:val="0006050D"/>
    <w:rsid w:val="000606DD"/>
    <w:rsid w:val="000609F9"/>
    <w:rsid w:val="000610AE"/>
    <w:rsid w:val="000611F6"/>
    <w:rsid w:val="00061C75"/>
    <w:rsid w:val="0006265D"/>
    <w:rsid w:val="00062AFC"/>
    <w:rsid w:val="00064F94"/>
    <w:rsid w:val="00065127"/>
    <w:rsid w:val="00065ADE"/>
    <w:rsid w:val="000669A1"/>
    <w:rsid w:val="00066D30"/>
    <w:rsid w:val="00067115"/>
    <w:rsid w:val="00067616"/>
    <w:rsid w:val="00067BBA"/>
    <w:rsid w:val="00067CA8"/>
    <w:rsid w:val="000709D9"/>
    <w:rsid w:val="00071E71"/>
    <w:rsid w:val="000726C5"/>
    <w:rsid w:val="000727CA"/>
    <w:rsid w:val="0007314F"/>
    <w:rsid w:val="000731A2"/>
    <w:rsid w:val="00074BA6"/>
    <w:rsid w:val="00076006"/>
    <w:rsid w:val="00076013"/>
    <w:rsid w:val="00076676"/>
    <w:rsid w:val="00076E1D"/>
    <w:rsid w:val="000779B4"/>
    <w:rsid w:val="000811AD"/>
    <w:rsid w:val="00082704"/>
    <w:rsid w:val="00082AF9"/>
    <w:rsid w:val="00082ED7"/>
    <w:rsid w:val="00083C85"/>
    <w:rsid w:val="00083DF1"/>
    <w:rsid w:val="00083E63"/>
    <w:rsid w:val="00083ED0"/>
    <w:rsid w:val="000841EB"/>
    <w:rsid w:val="0008429B"/>
    <w:rsid w:val="00084BC9"/>
    <w:rsid w:val="00084C35"/>
    <w:rsid w:val="000850B1"/>
    <w:rsid w:val="00085E36"/>
    <w:rsid w:val="000861CF"/>
    <w:rsid w:val="00086628"/>
    <w:rsid w:val="00086C64"/>
    <w:rsid w:val="00087468"/>
    <w:rsid w:val="0008758F"/>
    <w:rsid w:val="000876C7"/>
    <w:rsid w:val="00087ECC"/>
    <w:rsid w:val="00090284"/>
    <w:rsid w:val="00090533"/>
    <w:rsid w:val="00091032"/>
    <w:rsid w:val="0009195A"/>
    <w:rsid w:val="00091C36"/>
    <w:rsid w:val="00091ED4"/>
    <w:rsid w:val="00093554"/>
    <w:rsid w:val="00093D93"/>
    <w:rsid w:val="00094042"/>
    <w:rsid w:val="000941F7"/>
    <w:rsid w:val="000947CC"/>
    <w:rsid w:val="000947E7"/>
    <w:rsid w:val="00094881"/>
    <w:rsid w:val="00094E1F"/>
    <w:rsid w:val="0009507E"/>
    <w:rsid w:val="000964FD"/>
    <w:rsid w:val="00096D0B"/>
    <w:rsid w:val="00096DF4"/>
    <w:rsid w:val="000973CE"/>
    <w:rsid w:val="00097B3E"/>
    <w:rsid w:val="00097E84"/>
    <w:rsid w:val="000A1A1D"/>
    <w:rsid w:val="000A37DC"/>
    <w:rsid w:val="000A45AB"/>
    <w:rsid w:val="000A4AEE"/>
    <w:rsid w:val="000A4C91"/>
    <w:rsid w:val="000A566C"/>
    <w:rsid w:val="000A6D83"/>
    <w:rsid w:val="000A726B"/>
    <w:rsid w:val="000A76B9"/>
    <w:rsid w:val="000A7DDD"/>
    <w:rsid w:val="000A7E8B"/>
    <w:rsid w:val="000B03B8"/>
    <w:rsid w:val="000B0709"/>
    <w:rsid w:val="000B0D7C"/>
    <w:rsid w:val="000B0EC6"/>
    <w:rsid w:val="000B0F2E"/>
    <w:rsid w:val="000B0F40"/>
    <w:rsid w:val="000B161F"/>
    <w:rsid w:val="000B1DB5"/>
    <w:rsid w:val="000B223A"/>
    <w:rsid w:val="000B2F7F"/>
    <w:rsid w:val="000B331A"/>
    <w:rsid w:val="000B3DC1"/>
    <w:rsid w:val="000B3F48"/>
    <w:rsid w:val="000B4191"/>
    <w:rsid w:val="000B4EEF"/>
    <w:rsid w:val="000B50A4"/>
    <w:rsid w:val="000B50C1"/>
    <w:rsid w:val="000B5161"/>
    <w:rsid w:val="000B5DF1"/>
    <w:rsid w:val="000B64B5"/>
    <w:rsid w:val="000B662A"/>
    <w:rsid w:val="000B7FC6"/>
    <w:rsid w:val="000C0F3A"/>
    <w:rsid w:val="000C12DB"/>
    <w:rsid w:val="000C1672"/>
    <w:rsid w:val="000C2604"/>
    <w:rsid w:val="000C2B01"/>
    <w:rsid w:val="000C3655"/>
    <w:rsid w:val="000C3766"/>
    <w:rsid w:val="000C4D5A"/>
    <w:rsid w:val="000C4F88"/>
    <w:rsid w:val="000C5604"/>
    <w:rsid w:val="000C563B"/>
    <w:rsid w:val="000C5708"/>
    <w:rsid w:val="000C60B6"/>
    <w:rsid w:val="000C6124"/>
    <w:rsid w:val="000C724B"/>
    <w:rsid w:val="000C7C91"/>
    <w:rsid w:val="000D0824"/>
    <w:rsid w:val="000D222A"/>
    <w:rsid w:val="000D252B"/>
    <w:rsid w:val="000D2866"/>
    <w:rsid w:val="000D2E1D"/>
    <w:rsid w:val="000D3229"/>
    <w:rsid w:val="000D4306"/>
    <w:rsid w:val="000D4D64"/>
    <w:rsid w:val="000D54E4"/>
    <w:rsid w:val="000D5719"/>
    <w:rsid w:val="000D5DB3"/>
    <w:rsid w:val="000D5E92"/>
    <w:rsid w:val="000D655B"/>
    <w:rsid w:val="000D65EF"/>
    <w:rsid w:val="000D664B"/>
    <w:rsid w:val="000D68A4"/>
    <w:rsid w:val="000D6AE9"/>
    <w:rsid w:val="000D74A1"/>
    <w:rsid w:val="000D778E"/>
    <w:rsid w:val="000D7A13"/>
    <w:rsid w:val="000E069D"/>
    <w:rsid w:val="000E0B22"/>
    <w:rsid w:val="000E19DC"/>
    <w:rsid w:val="000E2919"/>
    <w:rsid w:val="000E3FA8"/>
    <w:rsid w:val="000E4454"/>
    <w:rsid w:val="000E4D82"/>
    <w:rsid w:val="000E50D1"/>
    <w:rsid w:val="000E5469"/>
    <w:rsid w:val="000E54DB"/>
    <w:rsid w:val="000E5C95"/>
    <w:rsid w:val="000E6021"/>
    <w:rsid w:val="000E60C7"/>
    <w:rsid w:val="000E6603"/>
    <w:rsid w:val="000E6C1A"/>
    <w:rsid w:val="000E6C9E"/>
    <w:rsid w:val="000E6F27"/>
    <w:rsid w:val="000E797B"/>
    <w:rsid w:val="000E7CBB"/>
    <w:rsid w:val="000E7EE0"/>
    <w:rsid w:val="000F055C"/>
    <w:rsid w:val="000F0799"/>
    <w:rsid w:val="000F0858"/>
    <w:rsid w:val="000F12C5"/>
    <w:rsid w:val="000F162A"/>
    <w:rsid w:val="000F1D60"/>
    <w:rsid w:val="000F1E1C"/>
    <w:rsid w:val="000F203A"/>
    <w:rsid w:val="000F3CE2"/>
    <w:rsid w:val="000F406A"/>
    <w:rsid w:val="000F420F"/>
    <w:rsid w:val="000F43AE"/>
    <w:rsid w:val="000F43B1"/>
    <w:rsid w:val="000F48F1"/>
    <w:rsid w:val="000F505B"/>
    <w:rsid w:val="000F513D"/>
    <w:rsid w:val="000F5353"/>
    <w:rsid w:val="000F544E"/>
    <w:rsid w:val="000F595C"/>
    <w:rsid w:val="000F6035"/>
    <w:rsid w:val="000F6775"/>
    <w:rsid w:val="000F6FFE"/>
    <w:rsid w:val="000F77EC"/>
    <w:rsid w:val="000F7B6B"/>
    <w:rsid w:val="000F7FCD"/>
    <w:rsid w:val="00100258"/>
    <w:rsid w:val="00100387"/>
    <w:rsid w:val="00100DAB"/>
    <w:rsid w:val="001011D4"/>
    <w:rsid w:val="00101219"/>
    <w:rsid w:val="0010159D"/>
    <w:rsid w:val="00101673"/>
    <w:rsid w:val="001019ED"/>
    <w:rsid w:val="00101EEC"/>
    <w:rsid w:val="001031B6"/>
    <w:rsid w:val="0010394E"/>
    <w:rsid w:val="00103C29"/>
    <w:rsid w:val="0010464A"/>
    <w:rsid w:val="00105D08"/>
    <w:rsid w:val="00105ED2"/>
    <w:rsid w:val="00106849"/>
    <w:rsid w:val="00106D58"/>
    <w:rsid w:val="00106E3C"/>
    <w:rsid w:val="00107007"/>
    <w:rsid w:val="001076B3"/>
    <w:rsid w:val="001104AB"/>
    <w:rsid w:val="001106BF"/>
    <w:rsid w:val="001108BF"/>
    <w:rsid w:val="0011109E"/>
    <w:rsid w:val="0011171E"/>
    <w:rsid w:val="00111BC8"/>
    <w:rsid w:val="00112595"/>
    <w:rsid w:val="00112602"/>
    <w:rsid w:val="00112DC8"/>
    <w:rsid w:val="00113E8E"/>
    <w:rsid w:val="00114D5F"/>
    <w:rsid w:val="001150FD"/>
    <w:rsid w:val="001155A0"/>
    <w:rsid w:val="001169FF"/>
    <w:rsid w:val="00116FC1"/>
    <w:rsid w:val="001173F9"/>
    <w:rsid w:val="0011791D"/>
    <w:rsid w:val="00117B7B"/>
    <w:rsid w:val="00120794"/>
    <w:rsid w:val="001212C6"/>
    <w:rsid w:val="001216C2"/>
    <w:rsid w:val="0012201B"/>
    <w:rsid w:val="00123021"/>
    <w:rsid w:val="0012306C"/>
    <w:rsid w:val="0012311C"/>
    <w:rsid w:val="00123E01"/>
    <w:rsid w:val="00123EDD"/>
    <w:rsid w:val="00124274"/>
    <w:rsid w:val="00124308"/>
    <w:rsid w:val="00124AA6"/>
    <w:rsid w:val="00125DF1"/>
    <w:rsid w:val="00126787"/>
    <w:rsid w:val="00126B3E"/>
    <w:rsid w:val="00126C05"/>
    <w:rsid w:val="00126CED"/>
    <w:rsid w:val="00127913"/>
    <w:rsid w:val="00127AE6"/>
    <w:rsid w:val="00130A0F"/>
    <w:rsid w:val="00130C36"/>
    <w:rsid w:val="00131350"/>
    <w:rsid w:val="00131510"/>
    <w:rsid w:val="00131691"/>
    <w:rsid w:val="00131BD1"/>
    <w:rsid w:val="00131F96"/>
    <w:rsid w:val="00133163"/>
    <w:rsid w:val="0013367C"/>
    <w:rsid w:val="001348AC"/>
    <w:rsid w:val="0013506F"/>
    <w:rsid w:val="0013545D"/>
    <w:rsid w:val="00135AB5"/>
    <w:rsid w:val="00135F4E"/>
    <w:rsid w:val="00135F63"/>
    <w:rsid w:val="001363A9"/>
    <w:rsid w:val="001363C5"/>
    <w:rsid w:val="00136848"/>
    <w:rsid w:val="00137E1B"/>
    <w:rsid w:val="00140031"/>
    <w:rsid w:val="00140138"/>
    <w:rsid w:val="001410D2"/>
    <w:rsid w:val="00141BCB"/>
    <w:rsid w:val="00141C08"/>
    <w:rsid w:val="00141E68"/>
    <w:rsid w:val="00142299"/>
    <w:rsid w:val="001426D2"/>
    <w:rsid w:val="00143666"/>
    <w:rsid w:val="00143E5F"/>
    <w:rsid w:val="00143E94"/>
    <w:rsid w:val="0014413B"/>
    <w:rsid w:val="0014433B"/>
    <w:rsid w:val="0014434C"/>
    <w:rsid w:val="001450A6"/>
    <w:rsid w:val="00145441"/>
    <w:rsid w:val="001455A7"/>
    <w:rsid w:val="00146CA5"/>
    <w:rsid w:val="00146D2C"/>
    <w:rsid w:val="00147353"/>
    <w:rsid w:val="00147BD6"/>
    <w:rsid w:val="00151468"/>
    <w:rsid w:val="001514D4"/>
    <w:rsid w:val="00151917"/>
    <w:rsid w:val="001536AC"/>
    <w:rsid w:val="001538A8"/>
    <w:rsid w:val="00154375"/>
    <w:rsid w:val="00154377"/>
    <w:rsid w:val="00154A12"/>
    <w:rsid w:val="00155917"/>
    <w:rsid w:val="001566F5"/>
    <w:rsid w:val="00157733"/>
    <w:rsid w:val="00157EC7"/>
    <w:rsid w:val="001602B4"/>
    <w:rsid w:val="00160944"/>
    <w:rsid w:val="00160A27"/>
    <w:rsid w:val="00162435"/>
    <w:rsid w:val="00164EA5"/>
    <w:rsid w:val="00165558"/>
    <w:rsid w:val="00166AD3"/>
    <w:rsid w:val="00166FC4"/>
    <w:rsid w:val="0016713D"/>
    <w:rsid w:val="0016736D"/>
    <w:rsid w:val="001701FB"/>
    <w:rsid w:val="00170CA2"/>
    <w:rsid w:val="00170FB1"/>
    <w:rsid w:val="001710E6"/>
    <w:rsid w:val="001715B2"/>
    <w:rsid w:val="00171ADC"/>
    <w:rsid w:val="00171C9A"/>
    <w:rsid w:val="0017265B"/>
    <w:rsid w:val="00172C54"/>
    <w:rsid w:val="0017471D"/>
    <w:rsid w:val="001747A5"/>
    <w:rsid w:val="00174C08"/>
    <w:rsid w:val="00174E4C"/>
    <w:rsid w:val="00175502"/>
    <w:rsid w:val="001755B3"/>
    <w:rsid w:val="001755DD"/>
    <w:rsid w:val="001758AF"/>
    <w:rsid w:val="0017662C"/>
    <w:rsid w:val="00176CBD"/>
    <w:rsid w:val="00176E05"/>
    <w:rsid w:val="001771AA"/>
    <w:rsid w:val="00177E9C"/>
    <w:rsid w:val="00177F84"/>
    <w:rsid w:val="0018177E"/>
    <w:rsid w:val="00181785"/>
    <w:rsid w:val="001817CA"/>
    <w:rsid w:val="00181F96"/>
    <w:rsid w:val="001826A4"/>
    <w:rsid w:val="00182A4E"/>
    <w:rsid w:val="00182AA4"/>
    <w:rsid w:val="00183DDA"/>
    <w:rsid w:val="00184BB1"/>
    <w:rsid w:val="00185376"/>
    <w:rsid w:val="00185E98"/>
    <w:rsid w:val="0018661A"/>
    <w:rsid w:val="00186B01"/>
    <w:rsid w:val="00187472"/>
    <w:rsid w:val="00187BFB"/>
    <w:rsid w:val="001906A0"/>
    <w:rsid w:val="00191746"/>
    <w:rsid w:val="00191AA8"/>
    <w:rsid w:val="00191E18"/>
    <w:rsid w:val="00192540"/>
    <w:rsid w:val="00192C5F"/>
    <w:rsid w:val="00195886"/>
    <w:rsid w:val="00195C0C"/>
    <w:rsid w:val="00195C92"/>
    <w:rsid w:val="00195E2B"/>
    <w:rsid w:val="00195E7B"/>
    <w:rsid w:val="0019645B"/>
    <w:rsid w:val="00196530"/>
    <w:rsid w:val="0019770C"/>
    <w:rsid w:val="00197725"/>
    <w:rsid w:val="0019775A"/>
    <w:rsid w:val="00197A0A"/>
    <w:rsid w:val="00197AF7"/>
    <w:rsid w:val="00197F49"/>
    <w:rsid w:val="001A0513"/>
    <w:rsid w:val="001A10D1"/>
    <w:rsid w:val="001A2311"/>
    <w:rsid w:val="001A3B9E"/>
    <w:rsid w:val="001A4575"/>
    <w:rsid w:val="001A4A85"/>
    <w:rsid w:val="001A6DC6"/>
    <w:rsid w:val="001A71F7"/>
    <w:rsid w:val="001B0653"/>
    <w:rsid w:val="001B1194"/>
    <w:rsid w:val="001B16ED"/>
    <w:rsid w:val="001B1DEF"/>
    <w:rsid w:val="001B29DC"/>
    <w:rsid w:val="001B2BE9"/>
    <w:rsid w:val="001B3795"/>
    <w:rsid w:val="001B39DD"/>
    <w:rsid w:val="001B3EF0"/>
    <w:rsid w:val="001B466D"/>
    <w:rsid w:val="001B4A4D"/>
    <w:rsid w:val="001B5D0B"/>
    <w:rsid w:val="001B6430"/>
    <w:rsid w:val="001B6BBA"/>
    <w:rsid w:val="001C0777"/>
    <w:rsid w:val="001C1495"/>
    <w:rsid w:val="001C15FB"/>
    <w:rsid w:val="001C16C8"/>
    <w:rsid w:val="001C1A6A"/>
    <w:rsid w:val="001C2317"/>
    <w:rsid w:val="001C2493"/>
    <w:rsid w:val="001C2ACA"/>
    <w:rsid w:val="001C2B76"/>
    <w:rsid w:val="001C2C25"/>
    <w:rsid w:val="001C2D65"/>
    <w:rsid w:val="001C3141"/>
    <w:rsid w:val="001C4005"/>
    <w:rsid w:val="001C462D"/>
    <w:rsid w:val="001C470C"/>
    <w:rsid w:val="001C4C27"/>
    <w:rsid w:val="001C4D1F"/>
    <w:rsid w:val="001C75C6"/>
    <w:rsid w:val="001C77D8"/>
    <w:rsid w:val="001C79E3"/>
    <w:rsid w:val="001C7C40"/>
    <w:rsid w:val="001D0E28"/>
    <w:rsid w:val="001D1514"/>
    <w:rsid w:val="001D1AAE"/>
    <w:rsid w:val="001D2B97"/>
    <w:rsid w:val="001D2C99"/>
    <w:rsid w:val="001D2F2C"/>
    <w:rsid w:val="001D41D9"/>
    <w:rsid w:val="001D6DA0"/>
    <w:rsid w:val="001D7BFF"/>
    <w:rsid w:val="001E056C"/>
    <w:rsid w:val="001E1773"/>
    <w:rsid w:val="001E22B6"/>
    <w:rsid w:val="001E2A43"/>
    <w:rsid w:val="001E31D4"/>
    <w:rsid w:val="001E3920"/>
    <w:rsid w:val="001E3BB9"/>
    <w:rsid w:val="001E3D40"/>
    <w:rsid w:val="001E4413"/>
    <w:rsid w:val="001E4A55"/>
    <w:rsid w:val="001E4A7A"/>
    <w:rsid w:val="001E4DB3"/>
    <w:rsid w:val="001E57F2"/>
    <w:rsid w:val="001E61D2"/>
    <w:rsid w:val="001E6EF9"/>
    <w:rsid w:val="001E7B66"/>
    <w:rsid w:val="001E7B84"/>
    <w:rsid w:val="001F0091"/>
    <w:rsid w:val="001F08C7"/>
    <w:rsid w:val="001F0A2E"/>
    <w:rsid w:val="001F1090"/>
    <w:rsid w:val="001F1C61"/>
    <w:rsid w:val="001F2040"/>
    <w:rsid w:val="001F3BBB"/>
    <w:rsid w:val="001F4D3E"/>
    <w:rsid w:val="001F4E4E"/>
    <w:rsid w:val="001F595E"/>
    <w:rsid w:val="001F5FF5"/>
    <w:rsid w:val="001F621C"/>
    <w:rsid w:val="001F6D21"/>
    <w:rsid w:val="001F7A4B"/>
    <w:rsid w:val="001F7ABD"/>
    <w:rsid w:val="00200B21"/>
    <w:rsid w:val="002019D2"/>
    <w:rsid w:val="00201DB6"/>
    <w:rsid w:val="002022C2"/>
    <w:rsid w:val="0020271E"/>
    <w:rsid w:val="00202776"/>
    <w:rsid w:val="0020283C"/>
    <w:rsid w:val="00203379"/>
    <w:rsid w:val="002036C7"/>
    <w:rsid w:val="0020387E"/>
    <w:rsid w:val="0020475C"/>
    <w:rsid w:val="002057CB"/>
    <w:rsid w:val="00205D53"/>
    <w:rsid w:val="00206750"/>
    <w:rsid w:val="002076B6"/>
    <w:rsid w:val="0021031D"/>
    <w:rsid w:val="00210CDB"/>
    <w:rsid w:val="00210EE9"/>
    <w:rsid w:val="002114DE"/>
    <w:rsid w:val="0021191C"/>
    <w:rsid w:val="00211B18"/>
    <w:rsid w:val="00212072"/>
    <w:rsid w:val="00212084"/>
    <w:rsid w:val="0021233F"/>
    <w:rsid w:val="00212920"/>
    <w:rsid w:val="00212C56"/>
    <w:rsid w:val="00213D77"/>
    <w:rsid w:val="00213ECF"/>
    <w:rsid w:val="00213F09"/>
    <w:rsid w:val="0021502D"/>
    <w:rsid w:val="0021506D"/>
    <w:rsid w:val="00215E0B"/>
    <w:rsid w:val="00216616"/>
    <w:rsid w:val="00216723"/>
    <w:rsid w:val="00217049"/>
    <w:rsid w:val="002172D6"/>
    <w:rsid w:val="0021734C"/>
    <w:rsid w:val="00217A42"/>
    <w:rsid w:val="002203AD"/>
    <w:rsid w:val="00220A7D"/>
    <w:rsid w:val="002210E8"/>
    <w:rsid w:val="00221324"/>
    <w:rsid w:val="00221DF5"/>
    <w:rsid w:val="002230F7"/>
    <w:rsid w:val="0022401C"/>
    <w:rsid w:val="00224636"/>
    <w:rsid w:val="00224F43"/>
    <w:rsid w:val="0022545C"/>
    <w:rsid w:val="002254A2"/>
    <w:rsid w:val="0022561E"/>
    <w:rsid w:val="0022588E"/>
    <w:rsid w:val="00225B06"/>
    <w:rsid w:val="00226AA9"/>
    <w:rsid w:val="00226C53"/>
    <w:rsid w:val="002301F5"/>
    <w:rsid w:val="00230B0D"/>
    <w:rsid w:val="00230F8A"/>
    <w:rsid w:val="0023166F"/>
    <w:rsid w:val="00232117"/>
    <w:rsid w:val="00232188"/>
    <w:rsid w:val="0023252A"/>
    <w:rsid w:val="0023272C"/>
    <w:rsid w:val="00232D2D"/>
    <w:rsid w:val="0023404E"/>
    <w:rsid w:val="0023469C"/>
    <w:rsid w:val="002349CC"/>
    <w:rsid w:val="002361E2"/>
    <w:rsid w:val="00237810"/>
    <w:rsid w:val="002403ED"/>
    <w:rsid w:val="00240F0F"/>
    <w:rsid w:val="00241210"/>
    <w:rsid w:val="002416D3"/>
    <w:rsid w:val="002419D3"/>
    <w:rsid w:val="00242A56"/>
    <w:rsid w:val="00242AF4"/>
    <w:rsid w:val="00242B9C"/>
    <w:rsid w:val="00242FBE"/>
    <w:rsid w:val="0024418F"/>
    <w:rsid w:val="00244FE4"/>
    <w:rsid w:val="0024540B"/>
    <w:rsid w:val="0024568B"/>
    <w:rsid w:val="002471FB"/>
    <w:rsid w:val="0024730A"/>
    <w:rsid w:val="00247CDA"/>
    <w:rsid w:val="00250012"/>
    <w:rsid w:val="00250A87"/>
    <w:rsid w:val="002510F4"/>
    <w:rsid w:val="00251560"/>
    <w:rsid w:val="00252419"/>
    <w:rsid w:val="00252585"/>
    <w:rsid w:val="002528BB"/>
    <w:rsid w:val="00252CB1"/>
    <w:rsid w:val="00253475"/>
    <w:rsid w:val="0025357D"/>
    <w:rsid w:val="00253750"/>
    <w:rsid w:val="0025380C"/>
    <w:rsid w:val="00253E4B"/>
    <w:rsid w:val="00254742"/>
    <w:rsid w:val="00254ED5"/>
    <w:rsid w:val="002558D2"/>
    <w:rsid w:val="00255D7D"/>
    <w:rsid w:val="00255E36"/>
    <w:rsid w:val="00256B24"/>
    <w:rsid w:val="0025721D"/>
    <w:rsid w:val="00257947"/>
    <w:rsid w:val="00260FB9"/>
    <w:rsid w:val="002610B7"/>
    <w:rsid w:val="002613A2"/>
    <w:rsid w:val="00261A7D"/>
    <w:rsid w:val="002628A4"/>
    <w:rsid w:val="0026296C"/>
    <w:rsid w:val="00262A75"/>
    <w:rsid w:val="00262DED"/>
    <w:rsid w:val="002638D7"/>
    <w:rsid w:val="00263B9F"/>
    <w:rsid w:val="0026412F"/>
    <w:rsid w:val="00264176"/>
    <w:rsid w:val="00264419"/>
    <w:rsid w:val="002647BC"/>
    <w:rsid w:val="0026536D"/>
    <w:rsid w:val="00265A01"/>
    <w:rsid w:val="00265F6E"/>
    <w:rsid w:val="002660D2"/>
    <w:rsid w:val="0026636A"/>
    <w:rsid w:val="00267FDB"/>
    <w:rsid w:val="00270C96"/>
    <w:rsid w:val="00271674"/>
    <w:rsid w:val="00271FBC"/>
    <w:rsid w:val="00272176"/>
    <w:rsid w:val="002733BD"/>
    <w:rsid w:val="00273FFF"/>
    <w:rsid w:val="0027409E"/>
    <w:rsid w:val="00274619"/>
    <w:rsid w:val="002750CB"/>
    <w:rsid w:val="0027614D"/>
    <w:rsid w:val="0027629D"/>
    <w:rsid w:val="00276710"/>
    <w:rsid w:val="00276811"/>
    <w:rsid w:val="00276A55"/>
    <w:rsid w:val="00276BF5"/>
    <w:rsid w:val="00277585"/>
    <w:rsid w:val="00277F8A"/>
    <w:rsid w:val="002807E2"/>
    <w:rsid w:val="0028087D"/>
    <w:rsid w:val="00280973"/>
    <w:rsid w:val="00281250"/>
    <w:rsid w:val="0028181A"/>
    <w:rsid w:val="00281896"/>
    <w:rsid w:val="00281B05"/>
    <w:rsid w:val="00281F20"/>
    <w:rsid w:val="002826C7"/>
    <w:rsid w:val="002827FE"/>
    <w:rsid w:val="00283153"/>
    <w:rsid w:val="00283414"/>
    <w:rsid w:val="00283449"/>
    <w:rsid w:val="00283BF9"/>
    <w:rsid w:val="00283C75"/>
    <w:rsid w:val="002842D2"/>
    <w:rsid w:val="00284A31"/>
    <w:rsid w:val="00284E28"/>
    <w:rsid w:val="00285014"/>
    <w:rsid w:val="00285084"/>
    <w:rsid w:val="002869FD"/>
    <w:rsid w:val="00286D1A"/>
    <w:rsid w:val="00286D1D"/>
    <w:rsid w:val="002878E9"/>
    <w:rsid w:val="00290065"/>
    <w:rsid w:val="0029043E"/>
    <w:rsid w:val="002904F0"/>
    <w:rsid w:val="00290750"/>
    <w:rsid w:val="002909BE"/>
    <w:rsid w:val="00290A19"/>
    <w:rsid w:val="00291B54"/>
    <w:rsid w:val="002920D4"/>
    <w:rsid w:val="00292946"/>
    <w:rsid w:val="0029376D"/>
    <w:rsid w:val="0029398D"/>
    <w:rsid w:val="002945E5"/>
    <w:rsid w:val="002965E0"/>
    <w:rsid w:val="0029678F"/>
    <w:rsid w:val="00296C3F"/>
    <w:rsid w:val="00297D0F"/>
    <w:rsid w:val="002A0326"/>
    <w:rsid w:val="002A05CC"/>
    <w:rsid w:val="002A068C"/>
    <w:rsid w:val="002A0C7E"/>
    <w:rsid w:val="002A1C5D"/>
    <w:rsid w:val="002A2C9D"/>
    <w:rsid w:val="002A3868"/>
    <w:rsid w:val="002A425F"/>
    <w:rsid w:val="002A43E5"/>
    <w:rsid w:val="002A55F3"/>
    <w:rsid w:val="002A5A7C"/>
    <w:rsid w:val="002B0FDB"/>
    <w:rsid w:val="002B12C1"/>
    <w:rsid w:val="002B1D37"/>
    <w:rsid w:val="002B1DCA"/>
    <w:rsid w:val="002B2188"/>
    <w:rsid w:val="002B2AF0"/>
    <w:rsid w:val="002B30D2"/>
    <w:rsid w:val="002B343A"/>
    <w:rsid w:val="002B399E"/>
    <w:rsid w:val="002B3B16"/>
    <w:rsid w:val="002B3FD4"/>
    <w:rsid w:val="002B5148"/>
    <w:rsid w:val="002B5379"/>
    <w:rsid w:val="002B5A04"/>
    <w:rsid w:val="002B5D54"/>
    <w:rsid w:val="002B66A8"/>
    <w:rsid w:val="002B67D2"/>
    <w:rsid w:val="002B6C13"/>
    <w:rsid w:val="002B7215"/>
    <w:rsid w:val="002B7C9F"/>
    <w:rsid w:val="002C0EDD"/>
    <w:rsid w:val="002C2588"/>
    <w:rsid w:val="002C25A9"/>
    <w:rsid w:val="002C2808"/>
    <w:rsid w:val="002C42EB"/>
    <w:rsid w:val="002C43B0"/>
    <w:rsid w:val="002C5A76"/>
    <w:rsid w:val="002C5AE5"/>
    <w:rsid w:val="002C5AFB"/>
    <w:rsid w:val="002C6854"/>
    <w:rsid w:val="002C6AAB"/>
    <w:rsid w:val="002C774B"/>
    <w:rsid w:val="002C7B23"/>
    <w:rsid w:val="002C7D07"/>
    <w:rsid w:val="002C7DAE"/>
    <w:rsid w:val="002C7E09"/>
    <w:rsid w:val="002D126C"/>
    <w:rsid w:val="002D1272"/>
    <w:rsid w:val="002D13C6"/>
    <w:rsid w:val="002D16CC"/>
    <w:rsid w:val="002D2986"/>
    <w:rsid w:val="002D3242"/>
    <w:rsid w:val="002D3D90"/>
    <w:rsid w:val="002D475D"/>
    <w:rsid w:val="002D57FC"/>
    <w:rsid w:val="002D5961"/>
    <w:rsid w:val="002D5DDC"/>
    <w:rsid w:val="002D6CAE"/>
    <w:rsid w:val="002D6D0B"/>
    <w:rsid w:val="002D6E68"/>
    <w:rsid w:val="002D721E"/>
    <w:rsid w:val="002E00F6"/>
    <w:rsid w:val="002E040B"/>
    <w:rsid w:val="002E0511"/>
    <w:rsid w:val="002E0553"/>
    <w:rsid w:val="002E0895"/>
    <w:rsid w:val="002E11D7"/>
    <w:rsid w:val="002E12CB"/>
    <w:rsid w:val="002E1695"/>
    <w:rsid w:val="002E3132"/>
    <w:rsid w:val="002E32E7"/>
    <w:rsid w:val="002E6546"/>
    <w:rsid w:val="002E6683"/>
    <w:rsid w:val="002E6BFB"/>
    <w:rsid w:val="002E6D98"/>
    <w:rsid w:val="002E6E16"/>
    <w:rsid w:val="002E6E36"/>
    <w:rsid w:val="002F03CB"/>
    <w:rsid w:val="002F13B3"/>
    <w:rsid w:val="002F1A12"/>
    <w:rsid w:val="002F1AC3"/>
    <w:rsid w:val="002F1C3D"/>
    <w:rsid w:val="002F20C4"/>
    <w:rsid w:val="002F2C8D"/>
    <w:rsid w:val="002F3302"/>
    <w:rsid w:val="002F3449"/>
    <w:rsid w:val="002F3DFA"/>
    <w:rsid w:val="002F4A0E"/>
    <w:rsid w:val="002F50B4"/>
    <w:rsid w:val="002F64D9"/>
    <w:rsid w:val="002F6C04"/>
    <w:rsid w:val="002F6C90"/>
    <w:rsid w:val="002F6DCC"/>
    <w:rsid w:val="003003B2"/>
    <w:rsid w:val="003005B7"/>
    <w:rsid w:val="00300BAB"/>
    <w:rsid w:val="00301044"/>
    <w:rsid w:val="00301575"/>
    <w:rsid w:val="003028E8"/>
    <w:rsid w:val="00302F45"/>
    <w:rsid w:val="00304767"/>
    <w:rsid w:val="00304C56"/>
    <w:rsid w:val="00305457"/>
    <w:rsid w:val="00305CEE"/>
    <w:rsid w:val="00306379"/>
    <w:rsid w:val="00306AF4"/>
    <w:rsid w:val="003071E3"/>
    <w:rsid w:val="0030777E"/>
    <w:rsid w:val="00310032"/>
    <w:rsid w:val="003100AA"/>
    <w:rsid w:val="0031138A"/>
    <w:rsid w:val="00312C40"/>
    <w:rsid w:val="00314EDC"/>
    <w:rsid w:val="00315BF6"/>
    <w:rsid w:val="00316068"/>
    <w:rsid w:val="00316D09"/>
    <w:rsid w:val="00317F6D"/>
    <w:rsid w:val="003211B9"/>
    <w:rsid w:val="003223C3"/>
    <w:rsid w:val="00322FCD"/>
    <w:rsid w:val="00323045"/>
    <w:rsid w:val="00325352"/>
    <w:rsid w:val="00326474"/>
    <w:rsid w:val="003272E3"/>
    <w:rsid w:val="00327404"/>
    <w:rsid w:val="00330048"/>
    <w:rsid w:val="003300AC"/>
    <w:rsid w:val="00330CB5"/>
    <w:rsid w:val="003316E2"/>
    <w:rsid w:val="00331BF5"/>
    <w:rsid w:val="00331ECA"/>
    <w:rsid w:val="00331F7B"/>
    <w:rsid w:val="00332B0F"/>
    <w:rsid w:val="003337A9"/>
    <w:rsid w:val="0033429F"/>
    <w:rsid w:val="0033450F"/>
    <w:rsid w:val="00334D3D"/>
    <w:rsid w:val="00334F03"/>
    <w:rsid w:val="00335336"/>
    <w:rsid w:val="00335E20"/>
    <w:rsid w:val="00335FBD"/>
    <w:rsid w:val="00336BBB"/>
    <w:rsid w:val="00336D40"/>
    <w:rsid w:val="003375ED"/>
    <w:rsid w:val="00337862"/>
    <w:rsid w:val="003378A3"/>
    <w:rsid w:val="0034236F"/>
    <w:rsid w:val="00342A81"/>
    <w:rsid w:val="00342C12"/>
    <w:rsid w:val="003430B5"/>
    <w:rsid w:val="00343AEB"/>
    <w:rsid w:val="00344A9C"/>
    <w:rsid w:val="00344B44"/>
    <w:rsid w:val="00344C67"/>
    <w:rsid w:val="00345DAB"/>
    <w:rsid w:val="003461F2"/>
    <w:rsid w:val="003466A2"/>
    <w:rsid w:val="00346CF2"/>
    <w:rsid w:val="00347478"/>
    <w:rsid w:val="00347635"/>
    <w:rsid w:val="00347EBA"/>
    <w:rsid w:val="00347F35"/>
    <w:rsid w:val="0035224F"/>
    <w:rsid w:val="003523F8"/>
    <w:rsid w:val="00353064"/>
    <w:rsid w:val="00353145"/>
    <w:rsid w:val="003533C8"/>
    <w:rsid w:val="00353985"/>
    <w:rsid w:val="00353E9E"/>
    <w:rsid w:val="00354652"/>
    <w:rsid w:val="00354C7B"/>
    <w:rsid w:val="00355479"/>
    <w:rsid w:val="003555A7"/>
    <w:rsid w:val="0035586C"/>
    <w:rsid w:val="00355A12"/>
    <w:rsid w:val="00355B39"/>
    <w:rsid w:val="00355B7B"/>
    <w:rsid w:val="00357D40"/>
    <w:rsid w:val="0036023D"/>
    <w:rsid w:val="0036085D"/>
    <w:rsid w:val="00360B3D"/>
    <w:rsid w:val="00360D2C"/>
    <w:rsid w:val="00360E31"/>
    <w:rsid w:val="003614F0"/>
    <w:rsid w:val="003614FA"/>
    <w:rsid w:val="003618E7"/>
    <w:rsid w:val="00362154"/>
    <w:rsid w:val="00362DC8"/>
    <w:rsid w:val="003639A4"/>
    <w:rsid w:val="00363AEF"/>
    <w:rsid w:val="00363D48"/>
    <w:rsid w:val="00364833"/>
    <w:rsid w:val="003648A9"/>
    <w:rsid w:val="00364FD9"/>
    <w:rsid w:val="00365072"/>
    <w:rsid w:val="00366626"/>
    <w:rsid w:val="00366728"/>
    <w:rsid w:val="00367979"/>
    <w:rsid w:val="00370155"/>
    <w:rsid w:val="003706C1"/>
    <w:rsid w:val="0037097B"/>
    <w:rsid w:val="0037135B"/>
    <w:rsid w:val="00371661"/>
    <w:rsid w:val="003717B1"/>
    <w:rsid w:val="00372B91"/>
    <w:rsid w:val="00373421"/>
    <w:rsid w:val="003739AC"/>
    <w:rsid w:val="00373A12"/>
    <w:rsid w:val="003740FC"/>
    <w:rsid w:val="003744CD"/>
    <w:rsid w:val="00374A97"/>
    <w:rsid w:val="0037552D"/>
    <w:rsid w:val="00375638"/>
    <w:rsid w:val="003757BA"/>
    <w:rsid w:val="003758C6"/>
    <w:rsid w:val="003762B3"/>
    <w:rsid w:val="003764B9"/>
    <w:rsid w:val="003771E0"/>
    <w:rsid w:val="00380582"/>
    <w:rsid w:val="003812DA"/>
    <w:rsid w:val="00381603"/>
    <w:rsid w:val="003818EF"/>
    <w:rsid w:val="003821D5"/>
    <w:rsid w:val="0038265A"/>
    <w:rsid w:val="00382A6F"/>
    <w:rsid w:val="00382B02"/>
    <w:rsid w:val="00382DCA"/>
    <w:rsid w:val="00382F9D"/>
    <w:rsid w:val="003837D4"/>
    <w:rsid w:val="0038442A"/>
    <w:rsid w:val="0038473A"/>
    <w:rsid w:val="00384923"/>
    <w:rsid w:val="00384D4E"/>
    <w:rsid w:val="00385170"/>
    <w:rsid w:val="003856EC"/>
    <w:rsid w:val="003857F0"/>
    <w:rsid w:val="003863CE"/>
    <w:rsid w:val="0038641E"/>
    <w:rsid w:val="00386C98"/>
    <w:rsid w:val="003870D4"/>
    <w:rsid w:val="00390928"/>
    <w:rsid w:val="003912C1"/>
    <w:rsid w:val="003912CC"/>
    <w:rsid w:val="003913D6"/>
    <w:rsid w:val="00391901"/>
    <w:rsid w:val="00391CA2"/>
    <w:rsid w:val="00391CF2"/>
    <w:rsid w:val="00391FF9"/>
    <w:rsid w:val="00392358"/>
    <w:rsid w:val="00393730"/>
    <w:rsid w:val="003937F7"/>
    <w:rsid w:val="003939CD"/>
    <w:rsid w:val="00395388"/>
    <w:rsid w:val="00395647"/>
    <w:rsid w:val="003958EC"/>
    <w:rsid w:val="00395F88"/>
    <w:rsid w:val="00396398"/>
    <w:rsid w:val="00396DF2"/>
    <w:rsid w:val="00396E0D"/>
    <w:rsid w:val="00397BE9"/>
    <w:rsid w:val="00397DC9"/>
    <w:rsid w:val="003A00E0"/>
    <w:rsid w:val="003A08A2"/>
    <w:rsid w:val="003A12C2"/>
    <w:rsid w:val="003A1514"/>
    <w:rsid w:val="003A24A3"/>
    <w:rsid w:val="003A2C6A"/>
    <w:rsid w:val="003A3471"/>
    <w:rsid w:val="003A3C56"/>
    <w:rsid w:val="003A3C59"/>
    <w:rsid w:val="003A48DE"/>
    <w:rsid w:val="003A49FB"/>
    <w:rsid w:val="003A4CAF"/>
    <w:rsid w:val="003A4E89"/>
    <w:rsid w:val="003A54D3"/>
    <w:rsid w:val="003A68EB"/>
    <w:rsid w:val="003A6A6B"/>
    <w:rsid w:val="003A6CA9"/>
    <w:rsid w:val="003A6EF4"/>
    <w:rsid w:val="003A723F"/>
    <w:rsid w:val="003A7836"/>
    <w:rsid w:val="003A7B0E"/>
    <w:rsid w:val="003A7E2B"/>
    <w:rsid w:val="003B0242"/>
    <w:rsid w:val="003B0BFA"/>
    <w:rsid w:val="003B0C75"/>
    <w:rsid w:val="003B0E01"/>
    <w:rsid w:val="003B1428"/>
    <w:rsid w:val="003B1490"/>
    <w:rsid w:val="003B1F95"/>
    <w:rsid w:val="003B2112"/>
    <w:rsid w:val="003B26EA"/>
    <w:rsid w:val="003B37FA"/>
    <w:rsid w:val="003B5204"/>
    <w:rsid w:val="003B522E"/>
    <w:rsid w:val="003B5259"/>
    <w:rsid w:val="003B5B37"/>
    <w:rsid w:val="003B5FC8"/>
    <w:rsid w:val="003B6666"/>
    <w:rsid w:val="003B68D0"/>
    <w:rsid w:val="003B6F0F"/>
    <w:rsid w:val="003B70AB"/>
    <w:rsid w:val="003B7D0D"/>
    <w:rsid w:val="003C0E7F"/>
    <w:rsid w:val="003C104F"/>
    <w:rsid w:val="003C178D"/>
    <w:rsid w:val="003C23FE"/>
    <w:rsid w:val="003C2F23"/>
    <w:rsid w:val="003C2FD8"/>
    <w:rsid w:val="003C5ED9"/>
    <w:rsid w:val="003C6030"/>
    <w:rsid w:val="003C6CB7"/>
    <w:rsid w:val="003C6F37"/>
    <w:rsid w:val="003C7268"/>
    <w:rsid w:val="003C739B"/>
    <w:rsid w:val="003C7580"/>
    <w:rsid w:val="003D066E"/>
    <w:rsid w:val="003D14E0"/>
    <w:rsid w:val="003D1AD4"/>
    <w:rsid w:val="003D1BB0"/>
    <w:rsid w:val="003D1F95"/>
    <w:rsid w:val="003D2970"/>
    <w:rsid w:val="003D2E10"/>
    <w:rsid w:val="003D397E"/>
    <w:rsid w:val="003D48BF"/>
    <w:rsid w:val="003D49C1"/>
    <w:rsid w:val="003D4A22"/>
    <w:rsid w:val="003D4D8E"/>
    <w:rsid w:val="003D5638"/>
    <w:rsid w:val="003D5802"/>
    <w:rsid w:val="003D585D"/>
    <w:rsid w:val="003D62C3"/>
    <w:rsid w:val="003D6443"/>
    <w:rsid w:val="003D6454"/>
    <w:rsid w:val="003D748B"/>
    <w:rsid w:val="003E081C"/>
    <w:rsid w:val="003E1200"/>
    <w:rsid w:val="003E12C5"/>
    <w:rsid w:val="003E1632"/>
    <w:rsid w:val="003E1EFA"/>
    <w:rsid w:val="003E2408"/>
    <w:rsid w:val="003E257B"/>
    <w:rsid w:val="003E2F5B"/>
    <w:rsid w:val="003E36BE"/>
    <w:rsid w:val="003E3B90"/>
    <w:rsid w:val="003E3E47"/>
    <w:rsid w:val="003E4024"/>
    <w:rsid w:val="003E451E"/>
    <w:rsid w:val="003E4525"/>
    <w:rsid w:val="003E56F1"/>
    <w:rsid w:val="003E5CAD"/>
    <w:rsid w:val="003F0326"/>
    <w:rsid w:val="003F045E"/>
    <w:rsid w:val="003F04C4"/>
    <w:rsid w:val="003F0771"/>
    <w:rsid w:val="003F0C9D"/>
    <w:rsid w:val="003F0E0A"/>
    <w:rsid w:val="003F19B0"/>
    <w:rsid w:val="003F1F7B"/>
    <w:rsid w:val="003F2A34"/>
    <w:rsid w:val="003F3163"/>
    <w:rsid w:val="003F43E5"/>
    <w:rsid w:val="003F46FC"/>
    <w:rsid w:val="003F4757"/>
    <w:rsid w:val="003F4C4B"/>
    <w:rsid w:val="003F4D89"/>
    <w:rsid w:val="003F5188"/>
    <w:rsid w:val="003F5C47"/>
    <w:rsid w:val="003F6081"/>
    <w:rsid w:val="003F652A"/>
    <w:rsid w:val="003F6812"/>
    <w:rsid w:val="003F69F2"/>
    <w:rsid w:val="003F6B8C"/>
    <w:rsid w:val="003F70FD"/>
    <w:rsid w:val="003F7678"/>
    <w:rsid w:val="003F7E57"/>
    <w:rsid w:val="00400D72"/>
    <w:rsid w:val="00401143"/>
    <w:rsid w:val="0040326A"/>
    <w:rsid w:val="00403ADF"/>
    <w:rsid w:val="004041AC"/>
    <w:rsid w:val="00404C38"/>
    <w:rsid w:val="004050D0"/>
    <w:rsid w:val="0040546F"/>
    <w:rsid w:val="00405720"/>
    <w:rsid w:val="00405730"/>
    <w:rsid w:val="00406247"/>
    <w:rsid w:val="00406E7D"/>
    <w:rsid w:val="0040703D"/>
    <w:rsid w:val="00407AD9"/>
    <w:rsid w:val="00407DD8"/>
    <w:rsid w:val="004100C0"/>
    <w:rsid w:val="00410531"/>
    <w:rsid w:val="004112DE"/>
    <w:rsid w:val="00411483"/>
    <w:rsid w:val="004114EC"/>
    <w:rsid w:val="00411E14"/>
    <w:rsid w:val="00412391"/>
    <w:rsid w:val="00412661"/>
    <w:rsid w:val="004135BC"/>
    <w:rsid w:val="00413884"/>
    <w:rsid w:val="00413AE6"/>
    <w:rsid w:val="00413C73"/>
    <w:rsid w:val="004146C8"/>
    <w:rsid w:val="00414A79"/>
    <w:rsid w:val="00414D74"/>
    <w:rsid w:val="00414F15"/>
    <w:rsid w:val="004150A1"/>
    <w:rsid w:val="004150BC"/>
    <w:rsid w:val="00415271"/>
    <w:rsid w:val="004157C9"/>
    <w:rsid w:val="0041606F"/>
    <w:rsid w:val="00417081"/>
    <w:rsid w:val="00417405"/>
    <w:rsid w:val="00417C5E"/>
    <w:rsid w:val="00417FA0"/>
    <w:rsid w:val="004225B8"/>
    <w:rsid w:val="00423484"/>
    <w:rsid w:val="0042372B"/>
    <w:rsid w:val="00423841"/>
    <w:rsid w:val="00423B2E"/>
    <w:rsid w:val="00424421"/>
    <w:rsid w:val="0042442D"/>
    <w:rsid w:val="00424EF1"/>
    <w:rsid w:val="00426276"/>
    <w:rsid w:val="00426AC3"/>
    <w:rsid w:val="00426D28"/>
    <w:rsid w:val="00430701"/>
    <w:rsid w:val="00430CB9"/>
    <w:rsid w:val="00431830"/>
    <w:rsid w:val="00431D39"/>
    <w:rsid w:val="0043222B"/>
    <w:rsid w:val="00432C88"/>
    <w:rsid w:val="00432EAB"/>
    <w:rsid w:val="004332E4"/>
    <w:rsid w:val="004336F7"/>
    <w:rsid w:val="00433E3B"/>
    <w:rsid w:val="00433F6D"/>
    <w:rsid w:val="00434A62"/>
    <w:rsid w:val="00434F90"/>
    <w:rsid w:val="004357EC"/>
    <w:rsid w:val="004357F4"/>
    <w:rsid w:val="00435C07"/>
    <w:rsid w:val="00435CC2"/>
    <w:rsid w:val="0043722F"/>
    <w:rsid w:val="004418E8"/>
    <w:rsid w:val="004425B1"/>
    <w:rsid w:val="00443284"/>
    <w:rsid w:val="00443485"/>
    <w:rsid w:val="00443649"/>
    <w:rsid w:val="00444C4A"/>
    <w:rsid w:val="00444DC2"/>
    <w:rsid w:val="00444DE3"/>
    <w:rsid w:val="00444FDF"/>
    <w:rsid w:val="00445234"/>
    <w:rsid w:val="00445CE8"/>
    <w:rsid w:val="004465E5"/>
    <w:rsid w:val="004467D7"/>
    <w:rsid w:val="00446807"/>
    <w:rsid w:val="00446BCC"/>
    <w:rsid w:val="00446ED3"/>
    <w:rsid w:val="00446F42"/>
    <w:rsid w:val="004500B6"/>
    <w:rsid w:val="00450213"/>
    <w:rsid w:val="00450453"/>
    <w:rsid w:val="00450D24"/>
    <w:rsid w:val="00450D5B"/>
    <w:rsid w:val="0045123E"/>
    <w:rsid w:val="0045148C"/>
    <w:rsid w:val="004516D8"/>
    <w:rsid w:val="00451907"/>
    <w:rsid w:val="004524B9"/>
    <w:rsid w:val="004524BD"/>
    <w:rsid w:val="00452EEB"/>
    <w:rsid w:val="00452F2B"/>
    <w:rsid w:val="00453BC3"/>
    <w:rsid w:val="00454A6A"/>
    <w:rsid w:val="00454CA2"/>
    <w:rsid w:val="004551CC"/>
    <w:rsid w:val="0045539B"/>
    <w:rsid w:val="004577DD"/>
    <w:rsid w:val="00457D6A"/>
    <w:rsid w:val="00460247"/>
    <w:rsid w:val="00460657"/>
    <w:rsid w:val="004611F6"/>
    <w:rsid w:val="00461266"/>
    <w:rsid w:val="0046163A"/>
    <w:rsid w:val="004621E2"/>
    <w:rsid w:val="00462961"/>
    <w:rsid w:val="00462E33"/>
    <w:rsid w:val="00462E61"/>
    <w:rsid w:val="00463454"/>
    <w:rsid w:val="0046385C"/>
    <w:rsid w:val="00464029"/>
    <w:rsid w:val="00464E67"/>
    <w:rsid w:val="00465A22"/>
    <w:rsid w:val="00466855"/>
    <w:rsid w:val="00466A1F"/>
    <w:rsid w:val="00466D51"/>
    <w:rsid w:val="00466F21"/>
    <w:rsid w:val="004672DC"/>
    <w:rsid w:val="00467301"/>
    <w:rsid w:val="004673F6"/>
    <w:rsid w:val="0046767C"/>
    <w:rsid w:val="00471E31"/>
    <w:rsid w:val="00471F5B"/>
    <w:rsid w:val="00472747"/>
    <w:rsid w:val="0047365E"/>
    <w:rsid w:val="00473D3A"/>
    <w:rsid w:val="004742A7"/>
    <w:rsid w:val="004742EA"/>
    <w:rsid w:val="004742FF"/>
    <w:rsid w:val="00474E0A"/>
    <w:rsid w:val="00475310"/>
    <w:rsid w:val="00475857"/>
    <w:rsid w:val="004758E0"/>
    <w:rsid w:val="004759D3"/>
    <w:rsid w:val="00475FC2"/>
    <w:rsid w:val="00475FC7"/>
    <w:rsid w:val="00476869"/>
    <w:rsid w:val="0047793E"/>
    <w:rsid w:val="00477F55"/>
    <w:rsid w:val="00480372"/>
    <w:rsid w:val="004804F6"/>
    <w:rsid w:val="004812B3"/>
    <w:rsid w:val="00481D14"/>
    <w:rsid w:val="004823CC"/>
    <w:rsid w:val="00482DC5"/>
    <w:rsid w:val="00484048"/>
    <w:rsid w:val="004843AB"/>
    <w:rsid w:val="004846A8"/>
    <w:rsid w:val="00484DB4"/>
    <w:rsid w:val="00486115"/>
    <w:rsid w:val="00486187"/>
    <w:rsid w:val="004862AE"/>
    <w:rsid w:val="00486527"/>
    <w:rsid w:val="00486C7E"/>
    <w:rsid w:val="00486EE7"/>
    <w:rsid w:val="00487AB8"/>
    <w:rsid w:val="00490BF4"/>
    <w:rsid w:val="00491510"/>
    <w:rsid w:val="00491645"/>
    <w:rsid w:val="00492842"/>
    <w:rsid w:val="0049297C"/>
    <w:rsid w:val="004929A1"/>
    <w:rsid w:val="00493350"/>
    <w:rsid w:val="00493F5E"/>
    <w:rsid w:val="004942AA"/>
    <w:rsid w:val="00495AC8"/>
    <w:rsid w:val="00495D37"/>
    <w:rsid w:val="00495E32"/>
    <w:rsid w:val="004960AC"/>
    <w:rsid w:val="00496142"/>
    <w:rsid w:val="00497E44"/>
    <w:rsid w:val="004A06DC"/>
    <w:rsid w:val="004A15AC"/>
    <w:rsid w:val="004A2882"/>
    <w:rsid w:val="004A2A70"/>
    <w:rsid w:val="004A38F4"/>
    <w:rsid w:val="004A4329"/>
    <w:rsid w:val="004A44E7"/>
    <w:rsid w:val="004A4891"/>
    <w:rsid w:val="004A54ED"/>
    <w:rsid w:val="004A5E3C"/>
    <w:rsid w:val="004A6910"/>
    <w:rsid w:val="004B071D"/>
    <w:rsid w:val="004B072D"/>
    <w:rsid w:val="004B09BC"/>
    <w:rsid w:val="004B13C5"/>
    <w:rsid w:val="004B1B1F"/>
    <w:rsid w:val="004B1F19"/>
    <w:rsid w:val="004B34A9"/>
    <w:rsid w:val="004B37F5"/>
    <w:rsid w:val="004B3C9B"/>
    <w:rsid w:val="004B436F"/>
    <w:rsid w:val="004B467C"/>
    <w:rsid w:val="004B5831"/>
    <w:rsid w:val="004B60D2"/>
    <w:rsid w:val="004B6C68"/>
    <w:rsid w:val="004B76C2"/>
    <w:rsid w:val="004B79A6"/>
    <w:rsid w:val="004B7AE9"/>
    <w:rsid w:val="004C0B66"/>
    <w:rsid w:val="004C0FD4"/>
    <w:rsid w:val="004C15EF"/>
    <w:rsid w:val="004C3080"/>
    <w:rsid w:val="004C327C"/>
    <w:rsid w:val="004C37BC"/>
    <w:rsid w:val="004C3822"/>
    <w:rsid w:val="004C3FB3"/>
    <w:rsid w:val="004C52AE"/>
    <w:rsid w:val="004C62B3"/>
    <w:rsid w:val="004C6BFA"/>
    <w:rsid w:val="004C6CE9"/>
    <w:rsid w:val="004C7AFE"/>
    <w:rsid w:val="004D069C"/>
    <w:rsid w:val="004D0AA1"/>
    <w:rsid w:val="004D0BB2"/>
    <w:rsid w:val="004D0BEF"/>
    <w:rsid w:val="004D1BFF"/>
    <w:rsid w:val="004D1D7F"/>
    <w:rsid w:val="004D1FBB"/>
    <w:rsid w:val="004D233F"/>
    <w:rsid w:val="004D26BD"/>
    <w:rsid w:val="004D31E7"/>
    <w:rsid w:val="004D61C1"/>
    <w:rsid w:val="004D70DE"/>
    <w:rsid w:val="004D787F"/>
    <w:rsid w:val="004D7B23"/>
    <w:rsid w:val="004E0091"/>
    <w:rsid w:val="004E0460"/>
    <w:rsid w:val="004E18E8"/>
    <w:rsid w:val="004E1C45"/>
    <w:rsid w:val="004E25A4"/>
    <w:rsid w:val="004E40EB"/>
    <w:rsid w:val="004E45F8"/>
    <w:rsid w:val="004E4BCA"/>
    <w:rsid w:val="004E4F2D"/>
    <w:rsid w:val="004E5AE8"/>
    <w:rsid w:val="004E5ED6"/>
    <w:rsid w:val="004E644E"/>
    <w:rsid w:val="004E66D3"/>
    <w:rsid w:val="004E6778"/>
    <w:rsid w:val="004E69C8"/>
    <w:rsid w:val="004E6B47"/>
    <w:rsid w:val="004E785C"/>
    <w:rsid w:val="004E79F8"/>
    <w:rsid w:val="004F009E"/>
    <w:rsid w:val="004F00F7"/>
    <w:rsid w:val="004F0683"/>
    <w:rsid w:val="004F0E7B"/>
    <w:rsid w:val="004F135D"/>
    <w:rsid w:val="004F160A"/>
    <w:rsid w:val="004F1AE8"/>
    <w:rsid w:val="004F1D49"/>
    <w:rsid w:val="004F1E3A"/>
    <w:rsid w:val="004F2538"/>
    <w:rsid w:val="004F2645"/>
    <w:rsid w:val="004F3C86"/>
    <w:rsid w:val="004F4263"/>
    <w:rsid w:val="004F4334"/>
    <w:rsid w:val="004F465E"/>
    <w:rsid w:val="004F47A0"/>
    <w:rsid w:val="004F57BA"/>
    <w:rsid w:val="004F5E3F"/>
    <w:rsid w:val="004F613E"/>
    <w:rsid w:val="004F65BE"/>
    <w:rsid w:val="004F6E2B"/>
    <w:rsid w:val="004F6EFE"/>
    <w:rsid w:val="004F78D8"/>
    <w:rsid w:val="00501114"/>
    <w:rsid w:val="00501200"/>
    <w:rsid w:val="00502722"/>
    <w:rsid w:val="00503164"/>
    <w:rsid w:val="005041DC"/>
    <w:rsid w:val="0050486E"/>
    <w:rsid w:val="00505046"/>
    <w:rsid w:val="0050513A"/>
    <w:rsid w:val="00505164"/>
    <w:rsid w:val="00505243"/>
    <w:rsid w:val="0050537D"/>
    <w:rsid w:val="005055C8"/>
    <w:rsid w:val="00505640"/>
    <w:rsid w:val="00505C3E"/>
    <w:rsid w:val="00505FD9"/>
    <w:rsid w:val="005068E4"/>
    <w:rsid w:val="00506F05"/>
    <w:rsid w:val="00506F44"/>
    <w:rsid w:val="00507BFA"/>
    <w:rsid w:val="00511962"/>
    <w:rsid w:val="00511A88"/>
    <w:rsid w:val="00511E6E"/>
    <w:rsid w:val="00511F8E"/>
    <w:rsid w:val="005121A9"/>
    <w:rsid w:val="005121C5"/>
    <w:rsid w:val="00512377"/>
    <w:rsid w:val="00513471"/>
    <w:rsid w:val="00515BB9"/>
    <w:rsid w:val="005164F1"/>
    <w:rsid w:val="00516563"/>
    <w:rsid w:val="00516AC2"/>
    <w:rsid w:val="00516F27"/>
    <w:rsid w:val="005177C2"/>
    <w:rsid w:val="00520221"/>
    <w:rsid w:val="00522D24"/>
    <w:rsid w:val="00523A0C"/>
    <w:rsid w:val="005242F3"/>
    <w:rsid w:val="00524BEB"/>
    <w:rsid w:val="00524C51"/>
    <w:rsid w:val="0052579A"/>
    <w:rsid w:val="00526353"/>
    <w:rsid w:val="005269C9"/>
    <w:rsid w:val="00526B32"/>
    <w:rsid w:val="00526B7F"/>
    <w:rsid w:val="00526C8C"/>
    <w:rsid w:val="00526CE4"/>
    <w:rsid w:val="00526FFD"/>
    <w:rsid w:val="0052743A"/>
    <w:rsid w:val="005275EC"/>
    <w:rsid w:val="00530230"/>
    <w:rsid w:val="00530374"/>
    <w:rsid w:val="00530995"/>
    <w:rsid w:val="00530F0A"/>
    <w:rsid w:val="0053120E"/>
    <w:rsid w:val="005323F9"/>
    <w:rsid w:val="00532A92"/>
    <w:rsid w:val="00533D03"/>
    <w:rsid w:val="005342FE"/>
    <w:rsid w:val="0053441B"/>
    <w:rsid w:val="0053590B"/>
    <w:rsid w:val="005370B0"/>
    <w:rsid w:val="00537BE8"/>
    <w:rsid w:val="005414C0"/>
    <w:rsid w:val="00541800"/>
    <w:rsid w:val="0054215B"/>
    <w:rsid w:val="00542626"/>
    <w:rsid w:val="005433BF"/>
    <w:rsid w:val="00543A79"/>
    <w:rsid w:val="00543E4A"/>
    <w:rsid w:val="0054409F"/>
    <w:rsid w:val="005441EE"/>
    <w:rsid w:val="00544690"/>
    <w:rsid w:val="0054472A"/>
    <w:rsid w:val="00545355"/>
    <w:rsid w:val="005460EE"/>
    <w:rsid w:val="00546145"/>
    <w:rsid w:val="0054650B"/>
    <w:rsid w:val="00546F27"/>
    <w:rsid w:val="00547009"/>
    <w:rsid w:val="00547955"/>
    <w:rsid w:val="00547C7E"/>
    <w:rsid w:val="00547F26"/>
    <w:rsid w:val="005505F1"/>
    <w:rsid w:val="00550BF4"/>
    <w:rsid w:val="00550C59"/>
    <w:rsid w:val="00550DFB"/>
    <w:rsid w:val="00551309"/>
    <w:rsid w:val="005518A1"/>
    <w:rsid w:val="00552672"/>
    <w:rsid w:val="00552DDC"/>
    <w:rsid w:val="005534AA"/>
    <w:rsid w:val="00554296"/>
    <w:rsid w:val="0055441B"/>
    <w:rsid w:val="00554636"/>
    <w:rsid w:val="0055476D"/>
    <w:rsid w:val="00554D92"/>
    <w:rsid w:val="00554DA3"/>
    <w:rsid w:val="00555243"/>
    <w:rsid w:val="0055568E"/>
    <w:rsid w:val="00556D5E"/>
    <w:rsid w:val="005571A2"/>
    <w:rsid w:val="00557C44"/>
    <w:rsid w:val="00557DC9"/>
    <w:rsid w:val="00560707"/>
    <w:rsid w:val="00562E72"/>
    <w:rsid w:val="0056362D"/>
    <w:rsid w:val="00563CB7"/>
    <w:rsid w:val="005647E7"/>
    <w:rsid w:val="00564FAD"/>
    <w:rsid w:val="00565304"/>
    <w:rsid w:val="00565E45"/>
    <w:rsid w:val="00566B13"/>
    <w:rsid w:val="00567484"/>
    <w:rsid w:val="00567618"/>
    <w:rsid w:val="005707E3"/>
    <w:rsid w:val="00570CC9"/>
    <w:rsid w:val="005712A3"/>
    <w:rsid w:val="00571FD8"/>
    <w:rsid w:val="00572D55"/>
    <w:rsid w:val="0057320E"/>
    <w:rsid w:val="005737E7"/>
    <w:rsid w:val="00573E7B"/>
    <w:rsid w:val="00573F3E"/>
    <w:rsid w:val="005740A8"/>
    <w:rsid w:val="005746CC"/>
    <w:rsid w:val="00574D84"/>
    <w:rsid w:val="005750B2"/>
    <w:rsid w:val="005753AC"/>
    <w:rsid w:val="00575A32"/>
    <w:rsid w:val="0057618E"/>
    <w:rsid w:val="005763A5"/>
    <w:rsid w:val="0057696B"/>
    <w:rsid w:val="00576C1B"/>
    <w:rsid w:val="00577A7D"/>
    <w:rsid w:val="00577D0C"/>
    <w:rsid w:val="00577F77"/>
    <w:rsid w:val="00580143"/>
    <w:rsid w:val="00580B52"/>
    <w:rsid w:val="00580C5A"/>
    <w:rsid w:val="005811BC"/>
    <w:rsid w:val="00581486"/>
    <w:rsid w:val="00581A10"/>
    <w:rsid w:val="00581E56"/>
    <w:rsid w:val="005822C8"/>
    <w:rsid w:val="00582627"/>
    <w:rsid w:val="00582726"/>
    <w:rsid w:val="00582D83"/>
    <w:rsid w:val="0058330E"/>
    <w:rsid w:val="005834B0"/>
    <w:rsid w:val="00583698"/>
    <w:rsid w:val="005838F3"/>
    <w:rsid w:val="00583C7A"/>
    <w:rsid w:val="00583FB6"/>
    <w:rsid w:val="00585996"/>
    <w:rsid w:val="0058613C"/>
    <w:rsid w:val="0058683E"/>
    <w:rsid w:val="00587171"/>
    <w:rsid w:val="0058718E"/>
    <w:rsid w:val="00590102"/>
    <w:rsid w:val="005902DF"/>
    <w:rsid w:val="005906A1"/>
    <w:rsid w:val="005909B7"/>
    <w:rsid w:val="00590E53"/>
    <w:rsid w:val="00591199"/>
    <w:rsid w:val="00591860"/>
    <w:rsid w:val="00591B3E"/>
    <w:rsid w:val="00591FB6"/>
    <w:rsid w:val="00592052"/>
    <w:rsid w:val="00592595"/>
    <w:rsid w:val="00593AED"/>
    <w:rsid w:val="00595438"/>
    <w:rsid w:val="00595FBB"/>
    <w:rsid w:val="00596396"/>
    <w:rsid w:val="005974D4"/>
    <w:rsid w:val="00597640"/>
    <w:rsid w:val="005976D0"/>
    <w:rsid w:val="00597CF7"/>
    <w:rsid w:val="00597E92"/>
    <w:rsid w:val="00597EF6"/>
    <w:rsid w:val="00597FCE"/>
    <w:rsid w:val="005A0658"/>
    <w:rsid w:val="005A0946"/>
    <w:rsid w:val="005A0FB3"/>
    <w:rsid w:val="005A24E1"/>
    <w:rsid w:val="005A2CCE"/>
    <w:rsid w:val="005A3038"/>
    <w:rsid w:val="005A4A3A"/>
    <w:rsid w:val="005A6AF7"/>
    <w:rsid w:val="005A7198"/>
    <w:rsid w:val="005B02B2"/>
    <w:rsid w:val="005B0640"/>
    <w:rsid w:val="005B0A76"/>
    <w:rsid w:val="005B0A7F"/>
    <w:rsid w:val="005B17E9"/>
    <w:rsid w:val="005B1BD4"/>
    <w:rsid w:val="005B1BE9"/>
    <w:rsid w:val="005B2625"/>
    <w:rsid w:val="005B293D"/>
    <w:rsid w:val="005B2979"/>
    <w:rsid w:val="005B393C"/>
    <w:rsid w:val="005B395A"/>
    <w:rsid w:val="005B3ABA"/>
    <w:rsid w:val="005B40A6"/>
    <w:rsid w:val="005B471C"/>
    <w:rsid w:val="005B48C9"/>
    <w:rsid w:val="005B50B6"/>
    <w:rsid w:val="005B5338"/>
    <w:rsid w:val="005C04F6"/>
    <w:rsid w:val="005C1428"/>
    <w:rsid w:val="005C15DE"/>
    <w:rsid w:val="005C17A6"/>
    <w:rsid w:val="005C1800"/>
    <w:rsid w:val="005C24D8"/>
    <w:rsid w:val="005C293E"/>
    <w:rsid w:val="005C2F12"/>
    <w:rsid w:val="005C3837"/>
    <w:rsid w:val="005C3886"/>
    <w:rsid w:val="005C5753"/>
    <w:rsid w:val="005C59C8"/>
    <w:rsid w:val="005C5EAB"/>
    <w:rsid w:val="005C638C"/>
    <w:rsid w:val="005C649B"/>
    <w:rsid w:val="005C68B6"/>
    <w:rsid w:val="005C6D99"/>
    <w:rsid w:val="005C6E25"/>
    <w:rsid w:val="005C7E19"/>
    <w:rsid w:val="005D05DF"/>
    <w:rsid w:val="005D0D13"/>
    <w:rsid w:val="005D1141"/>
    <w:rsid w:val="005D1495"/>
    <w:rsid w:val="005D190D"/>
    <w:rsid w:val="005D1A59"/>
    <w:rsid w:val="005D1C0B"/>
    <w:rsid w:val="005D1EC7"/>
    <w:rsid w:val="005D1F0A"/>
    <w:rsid w:val="005D21EF"/>
    <w:rsid w:val="005D22EF"/>
    <w:rsid w:val="005D246A"/>
    <w:rsid w:val="005D2B68"/>
    <w:rsid w:val="005D2C64"/>
    <w:rsid w:val="005D2F2F"/>
    <w:rsid w:val="005D3366"/>
    <w:rsid w:val="005D3636"/>
    <w:rsid w:val="005D36E8"/>
    <w:rsid w:val="005D4641"/>
    <w:rsid w:val="005D48EA"/>
    <w:rsid w:val="005D4983"/>
    <w:rsid w:val="005D4D8B"/>
    <w:rsid w:val="005D4EA9"/>
    <w:rsid w:val="005D4ECD"/>
    <w:rsid w:val="005D53B2"/>
    <w:rsid w:val="005D57BA"/>
    <w:rsid w:val="005D5872"/>
    <w:rsid w:val="005D5AEB"/>
    <w:rsid w:val="005D65A2"/>
    <w:rsid w:val="005D65C9"/>
    <w:rsid w:val="005D72EF"/>
    <w:rsid w:val="005D7631"/>
    <w:rsid w:val="005E00B8"/>
    <w:rsid w:val="005E0E43"/>
    <w:rsid w:val="005E1605"/>
    <w:rsid w:val="005E1851"/>
    <w:rsid w:val="005E2E90"/>
    <w:rsid w:val="005E464F"/>
    <w:rsid w:val="005E49D7"/>
    <w:rsid w:val="005E4A3C"/>
    <w:rsid w:val="005E5A11"/>
    <w:rsid w:val="005E6233"/>
    <w:rsid w:val="005E65F9"/>
    <w:rsid w:val="005E700C"/>
    <w:rsid w:val="005F0398"/>
    <w:rsid w:val="005F0D75"/>
    <w:rsid w:val="005F198D"/>
    <w:rsid w:val="005F1C4F"/>
    <w:rsid w:val="005F206B"/>
    <w:rsid w:val="005F297F"/>
    <w:rsid w:val="005F2A72"/>
    <w:rsid w:val="005F2B62"/>
    <w:rsid w:val="005F3EC1"/>
    <w:rsid w:val="005F450C"/>
    <w:rsid w:val="005F49DC"/>
    <w:rsid w:val="005F4FB2"/>
    <w:rsid w:val="005F5237"/>
    <w:rsid w:val="005F5344"/>
    <w:rsid w:val="005F53BE"/>
    <w:rsid w:val="005F5963"/>
    <w:rsid w:val="005F5AA1"/>
    <w:rsid w:val="005F6071"/>
    <w:rsid w:val="005F60F1"/>
    <w:rsid w:val="005F70F6"/>
    <w:rsid w:val="005F7171"/>
    <w:rsid w:val="005F7C80"/>
    <w:rsid w:val="00600C13"/>
    <w:rsid w:val="00601287"/>
    <w:rsid w:val="00601845"/>
    <w:rsid w:val="0060210F"/>
    <w:rsid w:val="00602469"/>
    <w:rsid w:val="006027ED"/>
    <w:rsid w:val="006027FE"/>
    <w:rsid w:val="006044FC"/>
    <w:rsid w:val="00604B9B"/>
    <w:rsid w:val="00605095"/>
    <w:rsid w:val="00605107"/>
    <w:rsid w:val="00606407"/>
    <w:rsid w:val="00606D0F"/>
    <w:rsid w:val="00607173"/>
    <w:rsid w:val="00607427"/>
    <w:rsid w:val="00607C8A"/>
    <w:rsid w:val="0061071A"/>
    <w:rsid w:val="00610746"/>
    <w:rsid w:val="00610B01"/>
    <w:rsid w:val="006110BD"/>
    <w:rsid w:val="00611381"/>
    <w:rsid w:val="00611FA5"/>
    <w:rsid w:val="00612416"/>
    <w:rsid w:val="00612878"/>
    <w:rsid w:val="00613035"/>
    <w:rsid w:val="006139A7"/>
    <w:rsid w:val="00615812"/>
    <w:rsid w:val="00616CFE"/>
    <w:rsid w:val="0062004D"/>
    <w:rsid w:val="006207FC"/>
    <w:rsid w:val="00620EC5"/>
    <w:rsid w:val="006221ED"/>
    <w:rsid w:val="0062248E"/>
    <w:rsid w:val="00622F16"/>
    <w:rsid w:val="00623135"/>
    <w:rsid w:val="0062347D"/>
    <w:rsid w:val="006249DD"/>
    <w:rsid w:val="00624A98"/>
    <w:rsid w:val="00624F94"/>
    <w:rsid w:val="006250B5"/>
    <w:rsid w:val="006251C9"/>
    <w:rsid w:val="006254CF"/>
    <w:rsid w:val="00625B97"/>
    <w:rsid w:val="00625CD0"/>
    <w:rsid w:val="00625CF3"/>
    <w:rsid w:val="006302BE"/>
    <w:rsid w:val="0063040C"/>
    <w:rsid w:val="0063048A"/>
    <w:rsid w:val="0063079E"/>
    <w:rsid w:val="00630D9A"/>
    <w:rsid w:val="006318A8"/>
    <w:rsid w:val="0063195B"/>
    <w:rsid w:val="00631DA6"/>
    <w:rsid w:val="00632270"/>
    <w:rsid w:val="00632373"/>
    <w:rsid w:val="0063255A"/>
    <w:rsid w:val="00632C6F"/>
    <w:rsid w:val="006330AD"/>
    <w:rsid w:val="00633216"/>
    <w:rsid w:val="0063473B"/>
    <w:rsid w:val="006348BD"/>
    <w:rsid w:val="006351BA"/>
    <w:rsid w:val="00635486"/>
    <w:rsid w:val="00635B2B"/>
    <w:rsid w:val="00636255"/>
    <w:rsid w:val="00636310"/>
    <w:rsid w:val="0063685B"/>
    <w:rsid w:val="00636C57"/>
    <w:rsid w:val="00636CE1"/>
    <w:rsid w:val="00636D92"/>
    <w:rsid w:val="00637729"/>
    <w:rsid w:val="00640E1C"/>
    <w:rsid w:val="006411A3"/>
    <w:rsid w:val="00641247"/>
    <w:rsid w:val="0064195E"/>
    <w:rsid w:val="00641B4F"/>
    <w:rsid w:val="006426E8"/>
    <w:rsid w:val="006435EF"/>
    <w:rsid w:val="0064370B"/>
    <w:rsid w:val="00644202"/>
    <w:rsid w:val="00644CFC"/>
    <w:rsid w:val="00645016"/>
    <w:rsid w:val="00645868"/>
    <w:rsid w:val="00645976"/>
    <w:rsid w:val="00645B73"/>
    <w:rsid w:val="00645E8D"/>
    <w:rsid w:val="0064611C"/>
    <w:rsid w:val="0064656D"/>
    <w:rsid w:val="00646A90"/>
    <w:rsid w:val="00646AB8"/>
    <w:rsid w:val="00646B86"/>
    <w:rsid w:val="00647130"/>
    <w:rsid w:val="00647964"/>
    <w:rsid w:val="0065011B"/>
    <w:rsid w:val="006502B2"/>
    <w:rsid w:val="00651A32"/>
    <w:rsid w:val="00651A51"/>
    <w:rsid w:val="00651C1C"/>
    <w:rsid w:val="00652225"/>
    <w:rsid w:val="006526BE"/>
    <w:rsid w:val="0065294C"/>
    <w:rsid w:val="0065318A"/>
    <w:rsid w:val="00653384"/>
    <w:rsid w:val="006536E0"/>
    <w:rsid w:val="00653A72"/>
    <w:rsid w:val="006546E8"/>
    <w:rsid w:val="00654BCF"/>
    <w:rsid w:val="00655437"/>
    <w:rsid w:val="006577C6"/>
    <w:rsid w:val="006579FD"/>
    <w:rsid w:val="00657FE1"/>
    <w:rsid w:val="00660492"/>
    <w:rsid w:val="00660C33"/>
    <w:rsid w:val="00660C5C"/>
    <w:rsid w:val="00660E06"/>
    <w:rsid w:val="00661896"/>
    <w:rsid w:val="00662087"/>
    <w:rsid w:val="00662C7B"/>
    <w:rsid w:val="0066334A"/>
    <w:rsid w:val="006634BD"/>
    <w:rsid w:val="00663BBB"/>
    <w:rsid w:val="0066496A"/>
    <w:rsid w:val="00664FAD"/>
    <w:rsid w:val="00665E77"/>
    <w:rsid w:val="00665F5B"/>
    <w:rsid w:val="00665FFF"/>
    <w:rsid w:val="00666A79"/>
    <w:rsid w:val="00666D6E"/>
    <w:rsid w:val="006670FE"/>
    <w:rsid w:val="00667320"/>
    <w:rsid w:val="00667F1C"/>
    <w:rsid w:val="00670945"/>
    <w:rsid w:val="006709D3"/>
    <w:rsid w:val="00670D71"/>
    <w:rsid w:val="006714E1"/>
    <w:rsid w:val="0067175D"/>
    <w:rsid w:val="00671D99"/>
    <w:rsid w:val="00672271"/>
    <w:rsid w:val="00672452"/>
    <w:rsid w:val="00673210"/>
    <w:rsid w:val="00673663"/>
    <w:rsid w:val="006738BB"/>
    <w:rsid w:val="00673C0E"/>
    <w:rsid w:val="00673C1D"/>
    <w:rsid w:val="00676B57"/>
    <w:rsid w:val="00676C55"/>
    <w:rsid w:val="00676CA4"/>
    <w:rsid w:val="00676CDF"/>
    <w:rsid w:val="00677081"/>
    <w:rsid w:val="006775C6"/>
    <w:rsid w:val="00680201"/>
    <w:rsid w:val="00680261"/>
    <w:rsid w:val="00681E2C"/>
    <w:rsid w:val="00681EB2"/>
    <w:rsid w:val="0068290F"/>
    <w:rsid w:val="00682E12"/>
    <w:rsid w:val="00684816"/>
    <w:rsid w:val="006863A2"/>
    <w:rsid w:val="006865AD"/>
    <w:rsid w:val="0068687B"/>
    <w:rsid w:val="00687304"/>
    <w:rsid w:val="00687668"/>
    <w:rsid w:val="00687EA8"/>
    <w:rsid w:val="006905D6"/>
    <w:rsid w:val="00690DD4"/>
    <w:rsid w:val="00691728"/>
    <w:rsid w:val="006917A9"/>
    <w:rsid w:val="00691882"/>
    <w:rsid w:val="00691FF8"/>
    <w:rsid w:val="006921D3"/>
    <w:rsid w:val="00692932"/>
    <w:rsid w:val="00692F68"/>
    <w:rsid w:val="006935D3"/>
    <w:rsid w:val="00693971"/>
    <w:rsid w:val="00693D29"/>
    <w:rsid w:val="0069430C"/>
    <w:rsid w:val="0069495B"/>
    <w:rsid w:val="00694E15"/>
    <w:rsid w:val="006955D5"/>
    <w:rsid w:val="00695BAE"/>
    <w:rsid w:val="006969DC"/>
    <w:rsid w:val="00696B73"/>
    <w:rsid w:val="00696E16"/>
    <w:rsid w:val="006A0651"/>
    <w:rsid w:val="006A0B90"/>
    <w:rsid w:val="006A15B4"/>
    <w:rsid w:val="006A1E8A"/>
    <w:rsid w:val="006A21E5"/>
    <w:rsid w:val="006A2489"/>
    <w:rsid w:val="006A2C13"/>
    <w:rsid w:val="006A30D8"/>
    <w:rsid w:val="006A31AD"/>
    <w:rsid w:val="006A5432"/>
    <w:rsid w:val="006A6228"/>
    <w:rsid w:val="006A79F3"/>
    <w:rsid w:val="006A7E67"/>
    <w:rsid w:val="006B001A"/>
    <w:rsid w:val="006B19F4"/>
    <w:rsid w:val="006B1DF3"/>
    <w:rsid w:val="006B262A"/>
    <w:rsid w:val="006B264F"/>
    <w:rsid w:val="006B27B7"/>
    <w:rsid w:val="006B27C7"/>
    <w:rsid w:val="006B2B91"/>
    <w:rsid w:val="006B2E8A"/>
    <w:rsid w:val="006B2F0D"/>
    <w:rsid w:val="006B37B4"/>
    <w:rsid w:val="006B3A75"/>
    <w:rsid w:val="006B3B04"/>
    <w:rsid w:val="006B4441"/>
    <w:rsid w:val="006B46AC"/>
    <w:rsid w:val="006B5031"/>
    <w:rsid w:val="006B6214"/>
    <w:rsid w:val="006B62D3"/>
    <w:rsid w:val="006B6426"/>
    <w:rsid w:val="006B6682"/>
    <w:rsid w:val="006B7291"/>
    <w:rsid w:val="006B7F6B"/>
    <w:rsid w:val="006B7FD1"/>
    <w:rsid w:val="006C0512"/>
    <w:rsid w:val="006C1536"/>
    <w:rsid w:val="006C1586"/>
    <w:rsid w:val="006C19EF"/>
    <w:rsid w:val="006C1B1E"/>
    <w:rsid w:val="006C298E"/>
    <w:rsid w:val="006C2D10"/>
    <w:rsid w:val="006C30E0"/>
    <w:rsid w:val="006C331D"/>
    <w:rsid w:val="006C3C81"/>
    <w:rsid w:val="006C3CD6"/>
    <w:rsid w:val="006C41BC"/>
    <w:rsid w:val="006C46A3"/>
    <w:rsid w:val="006C5AB9"/>
    <w:rsid w:val="006C5B90"/>
    <w:rsid w:val="006C607B"/>
    <w:rsid w:val="006C702E"/>
    <w:rsid w:val="006C704C"/>
    <w:rsid w:val="006C7351"/>
    <w:rsid w:val="006C7970"/>
    <w:rsid w:val="006D02EC"/>
    <w:rsid w:val="006D06FF"/>
    <w:rsid w:val="006D0CE8"/>
    <w:rsid w:val="006D1642"/>
    <w:rsid w:val="006D1A8E"/>
    <w:rsid w:val="006D2AB0"/>
    <w:rsid w:val="006D36A8"/>
    <w:rsid w:val="006D4E5D"/>
    <w:rsid w:val="006D580C"/>
    <w:rsid w:val="006D6285"/>
    <w:rsid w:val="006D6C05"/>
    <w:rsid w:val="006D6E26"/>
    <w:rsid w:val="006D7797"/>
    <w:rsid w:val="006D78B9"/>
    <w:rsid w:val="006E04D4"/>
    <w:rsid w:val="006E0669"/>
    <w:rsid w:val="006E26E0"/>
    <w:rsid w:val="006E3262"/>
    <w:rsid w:val="006E40AB"/>
    <w:rsid w:val="006E5630"/>
    <w:rsid w:val="006E5845"/>
    <w:rsid w:val="006E5A25"/>
    <w:rsid w:val="006E5F2A"/>
    <w:rsid w:val="006E60AD"/>
    <w:rsid w:val="006E6909"/>
    <w:rsid w:val="006E77BD"/>
    <w:rsid w:val="006F0A28"/>
    <w:rsid w:val="006F183B"/>
    <w:rsid w:val="006F1963"/>
    <w:rsid w:val="006F1DB9"/>
    <w:rsid w:val="006F2A4F"/>
    <w:rsid w:val="006F3040"/>
    <w:rsid w:val="006F33B0"/>
    <w:rsid w:val="006F4096"/>
    <w:rsid w:val="006F40F2"/>
    <w:rsid w:val="006F41F2"/>
    <w:rsid w:val="006F47D0"/>
    <w:rsid w:val="006F48CF"/>
    <w:rsid w:val="006F4EAA"/>
    <w:rsid w:val="006F5A8D"/>
    <w:rsid w:val="006F5BA7"/>
    <w:rsid w:val="006F5C8B"/>
    <w:rsid w:val="006F5F45"/>
    <w:rsid w:val="006F603F"/>
    <w:rsid w:val="006F69AE"/>
    <w:rsid w:val="006F71F6"/>
    <w:rsid w:val="006F724C"/>
    <w:rsid w:val="006F7838"/>
    <w:rsid w:val="00700B29"/>
    <w:rsid w:val="00700BB1"/>
    <w:rsid w:val="00700D89"/>
    <w:rsid w:val="00701E2D"/>
    <w:rsid w:val="007029D8"/>
    <w:rsid w:val="00703286"/>
    <w:rsid w:val="007036E6"/>
    <w:rsid w:val="007037C3"/>
    <w:rsid w:val="007038AC"/>
    <w:rsid w:val="0070396A"/>
    <w:rsid w:val="00703D89"/>
    <w:rsid w:val="00703E55"/>
    <w:rsid w:val="00704402"/>
    <w:rsid w:val="007053D9"/>
    <w:rsid w:val="0070637B"/>
    <w:rsid w:val="00706630"/>
    <w:rsid w:val="007068F6"/>
    <w:rsid w:val="0070707B"/>
    <w:rsid w:val="00710024"/>
    <w:rsid w:val="007104F7"/>
    <w:rsid w:val="007107F7"/>
    <w:rsid w:val="00710AFD"/>
    <w:rsid w:val="00710ECD"/>
    <w:rsid w:val="00710FD5"/>
    <w:rsid w:val="00711147"/>
    <w:rsid w:val="00711577"/>
    <w:rsid w:val="00711AF6"/>
    <w:rsid w:val="00711F79"/>
    <w:rsid w:val="00712B9B"/>
    <w:rsid w:val="0071384B"/>
    <w:rsid w:val="0071440B"/>
    <w:rsid w:val="00714A11"/>
    <w:rsid w:val="0071587C"/>
    <w:rsid w:val="00715945"/>
    <w:rsid w:val="00715BF4"/>
    <w:rsid w:val="00715F0F"/>
    <w:rsid w:val="0071625F"/>
    <w:rsid w:val="00717705"/>
    <w:rsid w:val="00720D1D"/>
    <w:rsid w:val="00720DAE"/>
    <w:rsid w:val="00721DAB"/>
    <w:rsid w:val="00721F6F"/>
    <w:rsid w:val="00722608"/>
    <w:rsid w:val="00722E02"/>
    <w:rsid w:val="00722F32"/>
    <w:rsid w:val="00723F97"/>
    <w:rsid w:val="007245FF"/>
    <w:rsid w:val="00724ACE"/>
    <w:rsid w:val="0072527D"/>
    <w:rsid w:val="007252B8"/>
    <w:rsid w:val="00725404"/>
    <w:rsid w:val="00725C3A"/>
    <w:rsid w:val="00725E27"/>
    <w:rsid w:val="007262B9"/>
    <w:rsid w:val="007262FC"/>
    <w:rsid w:val="00726984"/>
    <w:rsid w:val="00726C59"/>
    <w:rsid w:val="007277BC"/>
    <w:rsid w:val="00727BC3"/>
    <w:rsid w:val="00730579"/>
    <w:rsid w:val="00730659"/>
    <w:rsid w:val="00730954"/>
    <w:rsid w:val="007313F8"/>
    <w:rsid w:val="00731532"/>
    <w:rsid w:val="00731710"/>
    <w:rsid w:val="00732123"/>
    <w:rsid w:val="00732F3B"/>
    <w:rsid w:val="00733057"/>
    <w:rsid w:val="007331E2"/>
    <w:rsid w:val="00733B2B"/>
    <w:rsid w:val="00733C02"/>
    <w:rsid w:val="0073400B"/>
    <w:rsid w:val="007347B3"/>
    <w:rsid w:val="0073575B"/>
    <w:rsid w:val="00735A02"/>
    <w:rsid w:val="0073602B"/>
    <w:rsid w:val="00737789"/>
    <w:rsid w:val="00737B26"/>
    <w:rsid w:val="007404B8"/>
    <w:rsid w:val="0074071C"/>
    <w:rsid w:val="007408CB"/>
    <w:rsid w:val="0074106E"/>
    <w:rsid w:val="00742614"/>
    <w:rsid w:val="00742DC5"/>
    <w:rsid w:val="00743206"/>
    <w:rsid w:val="00743294"/>
    <w:rsid w:val="007433EE"/>
    <w:rsid w:val="0074396F"/>
    <w:rsid w:val="00743B09"/>
    <w:rsid w:val="00743DC3"/>
    <w:rsid w:val="00744F67"/>
    <w:rsid w:val="0074508A"/>
    <w:rsid w:val="0074519A"/>
    <w:rsid w:val="007462A9"/>
    <w:rsid w:val="00746813"/>
    <w:rsid w:val="007508EF"/>
    <w:rsid w:val="00750A71"/>
    <w:rsid w:val="00751188"/>
    <w:rsid w:val="00752105"/>
    <w:rsid w:val="0075257E"/>
    <w:rsid w:val="00752F84"/>
    <w:rsid w:val="0075366E"/>
    <w:rsid w:val="00753C99"/>
    <w:rsid w:val="00753CF8"/>
    <w:rsid w:val="00753D84"/>
    <w:rsid w:val="00753EAD"/>
    <w:rsid w:val="00753FA4"/>
    <w:rsid w:val="007546AA"/>
    <w:rsid w:val="00755A6D"/>
    <w:rsid w:val="007561A6"/>
    <w:rsid w:val="00756750"/>
    <w:rsid w:val="00760C95"/>
    <w:rsid w:val="00761298"/>
    <w:rsid w:val="00761603"/>
    <w:rsid w:val="007622FD"/>
    <w:rsid w:val="00763574"/>
    <w:rsid w:val="00764B48"/>
    <w:rsid w:val="00764DF9"/>
    <w:rsid w:val="007650FD"/>
    <w:rsid w:val="00766507"/>
    <w:rsid w:val="00766681"/>
    <w:rsid w:val="00766B1D"/>
    <w:rsid w:val="00766B98"/>
    <w:rsid w:val="00766F32"/>
    <w:rsid w:val="00767AB4"/>
    <w:rsid w:val="00767EDA"/>
    <w:rsid w:val="007700FE"/>
    <w:rsid w:val="0077026D"/>
    <w:rsid w:val="007709B0"/>
    <w:rsid w:val="00770A25"/>
    <w:rsid w:val="00770E22"/>
    <w:rsid w:val="00771547"/>
    <w:rsid w:val="0077183A"/>
    <w:rsid w:val="00771B50"/>
    <w:rsid w:val="00773440"/>
    <w:rsid w:val="0077364B"/>
    <w:rsid w:val="007748C9"/>
    <w:rsid w:val="007748D2"/>
    <w:rsid w:val="00775FA2"/>
    <w:rsid w:val="007764F3"/>
    <w:rsid w:val="00776715"/>
    <w:rsid w:val="007768E9"/>
    <w:rsid w:val="007770E2"/>
    <w:rsid w:val="0077739D"/>
    <w:rsid w:val="00777862"/>
    <w:rsid w:val="00777A45"/>
    <w:rsid w:val="0078055D"/>
    <w:rsid w:val="007807B1"/>
    <w:rsid w:val="00780832"/>
    <w:rsid w:val="007809DF"/>
    <w:rsid w:val="00780D20"/>
    <w:rsid w:val="007814D4"/>
    <w:rsid w:val="00781601"/>
    <w:rsid w:val="0078209D"/>
    <w:rsid w:val="007832DC"/>
    <w:rsid w:val="007837B8"/>
    <w:rsid w:val="00784848"/>
    <w:rsid w:val="0078487B"/>
    <w:rsid w:val="00784CA2"/>
    <w:rsid w:val="00785C55"/>
    <w:rsid w:val="00785C82"/>
    <w:rsid w:val="007863F0"/>
    <w:rsid w:val="007873CE"/>
    <w:rsid w:val="00787541"/>
    <w:rsid w:val="00787DD4"/>
    <w:rsid w:val="00790853"/>
    <w:rsid w:val="007919D7"/>
    <w:rsid w:val="007922BD"/>
    <w:rsid w:val="00792F77"/>
    <w:rsid w:val="007937A7"/>
    <w:rsid w:val="00793875"/>
    <w:rsid w:val="00793880"/>
    <w:rsid w:val="0079451B"/>
    <w:rsid w:val="00794952"/>
    <w:rsid w:val="0079578B"/>
    <w:rsid w:val="00795C8A"/>
    <w:rsid w:val="0079718C"/>
    <w:rsid w:val="007976F7"/>
    <w:rsid w:val="00797C83"/>
    <w:rsid w:val="00797E63"/>
    <w:rsid w:val="007A1045"/>
    <w:rsid w:val="007A1E28"/>
    <w:rsid w:val="007A211D"/>
    <w:rsid w:val="007A398D"/>
    <w:rsid w:val="007A4A6F"/>
    <w:rsid w:val="007A6815"/>
    <w:rsid w:val="007A7CAC"/>
    <w:rsid w:val="007B0659"/>
    <w:rsid w:val="007B0C07"/>
    <w:rsid w:val="007B2C13"/>
    <w:rsid w:val="007B3DE2"/>
    <w:rsid w:val="007B4693"/>
    <w:rsid w:val="007B4E2A"/>
    <w:rsid w:val="007B4E78"/>
    <w:rsid w:val="007B4ECC"/>
    <w:rsid w:val="007B56BB"/>
    <w:rsid w:val="007B587A"/>
    <w:rsid w:val="007B5888"/>
    <w:rsid w:val="007B6D6A"/>
    <w:rsid w:val="007B7191"/>
    <w:rsid w:val="007B7973"/>
    <w:rsid w:val="007B7F2A"/>
    <w:rsid w:val="007C0115"/>
    <w:rsid w:val="007C069F"/>
    <w:rsid w:val="007C0C51"/>
    <w:rsid w:val="007C1F0A"/>
    <w:rsid w:val="007C2124"/>
    <w:rsid w:val="007C2456"/>
    <w:rsid w:val="007C3E09"/>
    <w:rsid w:val="007C4CE3"/>
    <w:rsid w:val="007C6379"/>
    <w:rsid w:val="007C6479"/>
    <w:rsid w:val="007C71B7"/>
    <w:rsid w:val="007C7478"/>
    <w:rsid w:val="007C7481"/>
    <w:rsid w:val="007C776C"/>
    <w:rsid w:val="007D04A3"/>
    <w:rsid w:val="007D0789"/>
    <w:rsid w:val="007D0B37"/>
    <w:rsid w:val="007D139D"/>
    <w:rsid w:val="007D1A55"/>
    <w:rsid w:val="007D1C8F"/>
    <w:rsid w:val="007D1D3B"/>
    <w:rsid w:val="007D2135"/>
    <w:rsid w:val="007D2296"/>
    <w:rsid w:val="007D3052"/>
    <w:rsid w:val="007D32AC"/>
    <w:rsid w:val="007D3B18"/>
    <w:rsid w:val="007D3F0E"/>
    <w:rsid w:val="007D3F52"/>
    <w:rsid w:val="007D4409"/>
    <w:rsid w:val="007D4BBF"/>
    <w:rsid w:val="007D53A8"/>
    <w:rsid w:val="007D5B9A"/>
    <w:rsid w:val="007D65C7"/>
    <w:rsid w:val="007D7E1D"/>
    <w:rsid w:val="007D7F24"/>
    <w:rsid w:val="007D7FA9"/>
    <w:rsid w:val="007E0127"/>
    <w:rsid w:val="007E05CD"/>
    <w:rsid w:val="007E3F9D"/>
    <w:rsid w:val="007E4350"/>
    <w:rsid w:val="007E5263"/>
    <w:rsid w:val="007E5596"/>
    <w:rsid w:val="007E579B"/>
    <w:rsid w:val="007E69E9"/>
    <w:rsid w:val="007E6C44"/>
    <w:rsid w:val="007E70E1"/>
    <w:rsid w:val="007E737E"/>
    <w:rsid w:val="007E772A"/>
    <w:rsid w:val="007F0697"/>
    <w:rsid w:val="007F1065"/>
    <w:rsid w:val="007F1C5D"/>
    <w:rsid w:val="007F2A41"/>
    <w:rsid w:val="007F3399"/>
    <w:rsid w:val="007F33DB"/>
    <w:rsid w:val="007F3DD0"/>
    <w:rsid w:val="007F406B"/>
    <w:rsid w:val="007F4513"/>
    <w:rsid w:val="007F52FC"/>
    <w:rsid w:val="007F6C59"/>
    <w:rsid w:val="007F7462"/>
    <w:rsid w:val="008019E3"/>
    <w:rsid w:val="0080238E"/>
    <w:rsid w:val="0080297A"/>
    <w:rsid w:val="00803005"/>
    <w:rsid w:val="008032AC"/>
    <w:rsid w:val="0080438F"/>
    <w:rsid w:val="0080482A"/>
    <w:rsid w:val="008049E9"/>
    <w:rsid w:val="008060CD"/>
    <w:rsid w:val="00806691"/>
    <w:rsid w:val="00807420"/>
    <w:rsid w:val="00807A7D"/>
    <w:rsid w:val="00810CE3"/>
    <w:rsid w:val="00810F05"/>
    <w:rsid w:val="008117A1"/>
    <w:rsid w:val="00811913"/>
    <w:rsid w:val="00811B51"/>
    <w:rsid w:val="00811E8D"/>
    <w:rsid w:val="00812143"/>
    <w:rsid w:val="0081288D"/>
    <w:rsid w:val="00812C7F"/>
    <w:rsid w:val="00812E4A"/>
    <w:rsid w:val="00813003"/>
    <w:rsid w:val="008151CD"/>
    <w:rsid w:val="00815451"/>
    <w:rsid w:val="00815F71"/>
    <w:rsid w:val="00816268"/>
    <w:rsid w:val="0081634F"/>
    <w:rsid w:val="008172A2"/>
    <w:rsid w:val="00817F73"/>
    <w:rsid w:val="0082040E"/>
    <w:rsid w:val="00820974"/>
    <w:rsid w:val="00820CF3"/>
    <w:rsid w:val="008210D6"/>
    <w:rsid w:val="008210FA"/>
    <w:rsid w:val="00821132"/>
    <w:rsid w:val="0082164F"/>
    <w:rsid w:val="0082219C"/>
    <w:rsid w:val="0082334B"/>
    <w:rsid w:val="00823F48"/>
    <w:rsid w:val="008247E7"/>
    <w:rsid w:val="00824A9D"/>
    <w:rsid w:val="008256E6"/>
    <w:rsid w:val="00825F03"/>
    <w:rsid w:val="00825F90"/>
    <w:rsid w:val="008275E4"/>
    <w:rsid w:val="0083050F"/>
    <w:rsid w:val="008312D0"/>
    <w:rsid w:val="00831323"/>
    <w:rsid w:val="00831BF8"/>
    <w:rsid w:val="008321EA"/>
    <w:rsid w:val="008328B2"/>
    <w:rsid w:val="008329BE"/>
    <w:rsid w:val="00832CDA"/>
    <w:rsid w:val="00833139"/>
    <w:rsid w:val="00833554"/>
    <w:rsid w:val="00833F45"/>
    <w:rsid w:val="00835F46"/>
    <w:rsid w:val="008362B4"/>
    <w:rsid w:val="008400F7"/>
    <w:rsid w:val="00840C3F"/>
    <w:rsid w:val="00841019"/>
    <w:rsid w:val="00841D36"/>
    <w:rsid w:val="00842DA6"/>
    <w:rsid w:val="00843CFB"/>
    <w:rsid w:val="00844317"/>
    <w:rsid w:val="00847AC6"/>
    <w:rsid w:val="00847ECA"/>
    <w:rsid w:val="0085000B"/>
    <w:rsid w:val="008509FD"/>
    <w:rsid w:val="00850B97"/>
    <w:rsid w:val="00851384"/>
    <w:rsid w:val="0085140C"/>
    <w:rsid w:val="00851FF8"/>
    <w:rsid w:val="00852AC4"/>
    <w:rsid w:val="00852D6D"/>
    <w:rsid w:val="00852F86"/>
    <w:rsid w:val="00853323"/>
    <w:rsid w:val="00853C33"/>
    <w:rsid w:val="00853D70"/>
    <w:rsid w:val="00854C3F"/>
    <w:rsid w:val="008572F7"/>
    <w:rsid w:val="00857380"/>
    <w:rsid w:val="00857DCE"/>
    <w:rsid w:val="00860258"/>
    <w:rsid w:val="00860A16"/>
    <w:rsid w:val="00861227"/>
    <w:rsid w:val="0086141F"/>
    <w:rsid w:val="008617C1"/>
    <w:rsid w:val="00861A2B"/>
    <w:rsid w:val="00861B3A"/>
    <w:rsid w:val="00861E65"/>
    <w:rsid w:val="00862000"/>
    <w:rsid w:val="0086219A"/>
    <w:rsid w:val="00862225"/>
    <w:rsid w:val="008623B8"/>
    <w:rsid w:val="008623F2"/>
    <w:rsid w:val="00862901"/>
    <w:rsid w:val="00862A7E"/>
    <w:rsid w:val="00862B86"/>
    <w:rsid w:val="00862E92"/>
    <w:rsid w:val="00864D18"/>
    <w:rsid w:val="008657DC"/>
    <w:rsid w:val="00865805"/>
    <w:rsid w:val="0086616A"/>
    <w:rsid w:val="008663FD"/>
    <w:rsid w:val="00866F6C"/>
    <w:rsid w:val="00867672"/>
    <w:rsid w:val="00867A65"/>
    <w:rsid w:val="00870676"/>
    <w:rsid w:val="00870EC3"/>
    <w:rsid w:val="0087219C"/>
    <w:rsid w:val="00873E72"/>
    <w:rsid w:val="00873FA6"/>
    <w:rsid w:val="00874CE9"/>
    <w:rsid w:val="00875178"/>
    <w:rsid w:val="00875487"/>
    <w:rsid w:val="00875B2C"/>
    <w:rsid w:val="00875C42"/>
    <w:rsid w:val="00875CAD"/>
    <w:rsid w:val="008760BF"/>
    <w:rsid w:val="0087626E"/>
    <w:rsid w:val="008764AE"/>
    <w:rsid w:val="00876E29"/>
    <w:rsid w:val="00877305"/>
    <w:rsid w:val="00880738"/>
    <w:rsid w:val="00881C6C"/>
    <w:rsid w:val="00881E4D"/>
    <w:rsid w:val="00882047"/>
    <w:rsid w:val="008822F4"/>
    <w:rsid w:val="00882359"/>
    <w:rsid w:val="00882796"/>
    <w:rsid w:val="00882EE8"/>
    <w:rsid w:val="00883D9C"/>
    <w:rsid w:val="008841A7"/>
    <w:rsid w:val="00884472"/>
    <w:rsid w:val="00884DD0"/>
    <w:rsid w:val="008851D6"/>
    <w:rsid w:val="00885C46"/>
    <w:rsid w:val="00886107"/>
    <w:rsid w:val="00886755"/>
    <w:rsid w:val="00886E0B"/>
    <w:rsid w:val="00886E67"/>
    <w:rsid w:val="0088705A"/>
    <w:rsid w:val="0088723B"/>
    <w:rsid w:val="008874DB"/>
    <w:rsid w:val="00887504"/>
    <w:rsid w:val="0089141D"/>
    <w:rsid w:val="0089179C"/>
    <w:rsid w:val="00891E74"/>
    <w:rsid w:val="008927EB"/>
    <w:rsid w:val="00892815"/>
    <w:rsid w:val="00892CB8"/>
    <w:rsid w:val="00893255"/>
    <w:rsid w:val="008933E1"/>
    <w:rsid w:val="00894FD6"/>
    <w:rsid w:val="008950C0"/>
    <w:rsid w:val="00895464"/>
    <w:rsid w:val="008962B7"/>
    <w:rsid w:val="0089633C"/>
    <w:rsid w:val="00896676"/>
    <w:rsid w:val="00897F50"/>
    <w:rsid w:val="008A00AD"/>
    <w:rsid w:val="008A28F3"/>
    <w:rsid w:val="008A29B3"/>
    <w:rsid w:val="008A2D8C"/>
    <w:rsid w:val="008A31C1"/>
    <w:rsid w:val="008A3B38"/>
    <w:rsid w:val="008A3FBC"/>
    <w:rsid w:val="008A3FF8"/>
    <w:rsid w:val="008A455B"/>
    <w:rsid w:val="008A480A"/>
    <w:rsid w:val="008A53FD"/>
    <w:rsid w:val="008A561B"/>
    <w:rsid w:val="008A5699"/>
    <w:rsid w:val="008A61E3"/>
    <w:rsid w:val="008A6295"/>
    <w:rsid w:val="008B00CF"/>
    <w:rsid w:val="008B247A"/>
    <w:rsid w:val="008B24DD"/>
    <w:rsid w:val="008B3AE0"/>
    <w:rsid w:val="008B4474"/>
    <w:rsid w:val="008B4CC5"/>
    <w:rsid w:val="008B506C"/>
    <w:rsid w:val="008B5635"/>
    <w:rsid w:val="008B5774"/>
    <w:rsid w:val="008B5781"/>
    <w:rsid w:val="008B58E9"/>
    <w:rsid w:val="008B5DED"/>
    <w:rsid w:val="008B65CB"/>
    <w:rsid w:val="008B6717"/>
    <w:rsid w:val="008B6949"/>
    <w:rsid w:val="008B7097"/>
    <w:rsid w:val="008C07D9"/>
    <w:rsid w:val="008C0F19"/>
    <w:rsid w:val="008C1125"/>
    <w:rsid w:val="008C11C6"/>
    <w:rsid w:val="008C1EC3"/>
    <w:rsid w:val="008C261C"/>
    <w:rsid w:val="008C27A4"/>
    <w:rsid w:val="008C27DD"/>
    <w:rsid w:val="008C3033"/>
    <w:rsid w:val="008C3448"/>
    <w:rsid w:val="008C45CD"/>
    <w:rsid w:val="008C4B5C"/>
    <w:rsid w:val="008C57A3"/>
    <w:rsid w:val="008C6754"/>
    <w:rsid w:val="008C6E74"/>
    <w:rsid w:val="008C6EAD"/>
    <w:rsid w:val="008C6F0A"/>
    <w:rsid w:val="008C7E6A"/>
    <w:rsid w:val="008D01D6"/>
    <w:rsid w:val="008D0388"/>
    <w:rsid w:val="008D052B"/>
    <w:rsid w:val="008D06C2"/>
    <w:rsid w:val="008D075E"/>
    <w:rsid w:val="008D0D37"/>
    <w:rsid w:val="008D127F"/>
    <w:rsid w:val="008D1CA0"/>
    <w:rsid w:val="008D2FEB"/>
    <w:rsid w:val="008D32BD"/>
    <w:rsid w:val="008D32EF"/>
    <w:rsid w:val="008D42BF"/>
    <w:rsid w:val="008D4E5E"/>
    <w:rsid w:val="008D4FE6"/>
    <w:rsid w:val="008D63D7"/>
    <w:rsid w:val="008D65C5"/>
    <w:rsid w:val="008D685E"/>
    <w:rsid w:val="008D72AF"/>
    <w:rsid w:val="008D747F"/>
    <w:rsid w:val="008D748B"/>
    <w:rsid w:val="008D762F"/>
    <w:rsid w:val="008D7FCB"/>
    <w:rsid w:val="008E114D"/>
    <w:rsid w:val="008E1E58"/>
    <w:rsid w:val="008E2F52"/>
    <w:rsid w:val="008E3569"/>
    <w:rsid w:val="008E45A1"/>
    <w:rsid w:val="008E45DD"/>
    <w:rsid w:val="008E4CC8"/>
    <w:rsid w:val="008E6087"/>
    <w:rsid w:val="008E67FA"/>
    <w:rsid w:val="008E67FC"/>
    <w:rsid w:val="008E6DD5"/>
    <w:rsid w:val="008E6F24"/>
    <w:rsid w:val="008E6F72"/>
    <w:rsid w:val="008E71E5"/>
    <w:rsid w:val="008E736B"/>
    <w:rsid w:val="008E7FD3"/>
    <w:rsid w:val="008F08D6"/>
    <w:rsid w:val="008F0BE0"/>
    <w:rsid w:val="008F0EA1"/>
    <w:rsid w:val="008F15ED"/>
    <w:rsid w:val="008F1F93"/>
    <w:rsid w:val="008F33AB"/>
    <w:rsid w:val="008F394B"/>
    <w:rsid w:val="008F3A40"/>
    <w:rsid w:val="008F3A5C"/>
    <w:rsid w:val="008F3B89"/>
    <w:rsid w:val="008F403E"/>
    <w:rsid w:val="008F4147"/>
    <w:rsid w:val="008F4598"/>
    <w:rsid w:val="008F4651"/>
    <w:rsid w:val="008F4801"/>
    <w:rsid w:val="008F4A0A"/>
    <w:rsid w:val="008F4DC7"/>
    <w:rsid w:val="008F4ECB"/>
    <w:rsid w:val="008F6007"/>
    <w:rsid w:val="008F6046"/>
    <w:rsid w:val="008F6D0B"/>
    <w:rsid w:val="008F7135"/>
    <w:rsid w:val="0090020E"/>
    <w:rsid w:val="00900FEC"/>
    <w:rsid w:val="00901316"/>
    <w:rsid w:val="00901576"/>
    <w:rsid w:val="00901ABE"/>
    <w:rsid w:val="00902045"/>
    <w:rsid w:val="009022D6"/>
    <w:rsid w:val="00903129"/>
    <w:rsid w:val="009036BB"/>
    <w:rsid w:val="00903EA4"/>
    <w:rsid w:val="0090415F"/>
    <w:rsid w:val="009049B7"/>
    <w:rsid w:val="00905AEF"/>
    <w:rsid w:val="009061AA"/>
    <w:rsid w:val="00906462"/>
    <w:rsid w:val="00907940"/>
    <w:rsid w:val="00907E6B"/>
    <w:rsid w:val="00907EB5"/>
    <w:rsid w:val="00911BE9"/>
    <w:rsid w:val="00912109"/>
    <w:rsid w:val="009124B3"/>
    <w:rsid w:val="00912516"/>
    <w:rsid w:val="0091276D"/>
    <w:rsid w:val="00912B22"/>
    <w:rsid w:val="00912C04"/>
    <w:rsid w:val="009131E7"/>
    <w:rsid w:val="00913203"/>
    <w:rsid w:val="009137A5"/>
    <w:rsid w:val="00913B27"/>
    <w:rsid w:val="00914018"/>
    <w:rsid w:val="00914B80"/>
    <w:rsid w:val="00914C49"/>
    <w:rsid w:val="009153FF"/>
    <w:rsid w:val="009163BA"/>
    <w:rsid w:val="00916E31"/>
    <w:rsid w:val="00917DE1"/>
    <w:rsid w:val="00917F20"/>
    <w:rsid w:val="009203F5"/>
    <w:rsid w:val="00920661"/>
    <w:rsid w:val="00920AA1"/>
    <w:rsid w:val="0092107A"/>
    <w:rsid w:val="00921867"/>
    <w:rsid w:val="009222C2"/>
    <w:rsid w:val="009228BB"/>
    <w:rsid w:val="00922E17"/>
    <w:rsid w:val="0092341C"/>
    <w:rsid w:val="0092390A"/>
    <w:rsid w:val="00923A46"/>
    <w:rsid w:val="009245B0"/>
    <w:rsid w:val="00924762"/>
    <w:rsid w:val="00924DE3"/>
    <w:rsid w:val="009258C1"/>
    <w:rsid w:val="009258DD"/>
    <w:rsid w:val="00925E3F"/>
    <w:rsid w:val="009263AD"/>
    <w:rsid w:val="009277AE"/>
    <w:rsid w:val="009306FC"/>
    <w:rsid w:val="00930C13"/>
    <w:rsid w:val="009312D5"/>
    <w:rsid w:val="0093275B"/>
    <w:rsid w:val="00932BEC"/>
    <w:rsid w:val="00932EDA"/>
    <w:rsid w:val="00933321"/>
    <w:rsid w:val="009334F1"/>
    <w:rsid w:val="00933620"/>
    <w:rsid w:val="0093444A"/>
    <w:rsid w:val="00934A0E"/>
    <w:rsid w:val="00934DCC"/>
    <w:rsid w:val="009351D1"/>
    <w:rsid w:val="00935A61"/>
    <w:rsid w:val="00935FA2"/>
    <w:rsid w:val="00936200"/>
    <w:rsid w:val="00936EEA"/>
    <w:rsid w:val="00937063"/>
    <w:rsid w:val="0093742D"/>
    <w:rsid w:val="009377C2"/>
    <w:rsid w:val="00940A24"/>
    <w:rsid w:val="00940BB2"/>
    <w:rsid w:val="00940DCE"/>
    <w:rsid w:val="009411B5"/>
    <w:rsid w:val="00941C03"/>
    <w:rsid w:val="009424C1"/>
    <w:rsid w:val="00942E20"/>
    <w:rsid w:val="009431CC"/>
    <w:rsid w:val="0094322D"/>
    <w:rsid w:val="00943909"/>
    <w:rsid w:val="00943CD1"/>
    <w:rsid w:val="00944554"/>
    <w:rsid w:val="0094485A"/>
    <w:rsid w:val="00944E6C"/>
    <w:rsid w:val="00944FE4"/>
    <w:rsid w:val="0094557E"/>
    <w:rsid w:val="00945DE1"/>
    <w:rsid w:val="009463DA"/>
    <w:rsid w:val="00946448"/>
    <w:rsid w:val="00946B88"/>
    <w:rsid w:val="0094778E"/>
    <w:rsid w:val="00947C83"/>
    <w:rsid w:val="00947FCB"/>
    <w:rsid w:val="009503DB"/>
    <w:rsid w:val="009512EE"/>
    <w:rsid w:val="0095208F"/>
    <w:rsid w:val="009531DE"/>
    <w:rsid w:val="0095326C"/>
    <w:rsid w:val="009543E6"/>
    <w:rsid w:val="00954D2A"/>
    <w:rsid w:val="00954E7C"/>
    <w:rsid w:val="00955190"/>
    <w:rsid w:val="00955AC2"/>
    <w:rsid w:val="00955DFC"/>
    <w:rsid w:val="009561A2"/>
    <w:rsid w:val="009562B4"/>
    <w:rsid w:val="00956631"/>
    <w:rsid w:val="00956904"/>
    <w:rsid w:val="00956AE3"/>
    <w:rsid w:val="009570A7"/>
    <w:rsid w:val="00957BC5"/>
    <w:rsid w:val="009602B3"/>
    <w:rsid w:val="009605A5"/>
    <w:rsid w:val="00960D88"/>
    <w:rsid w:val="00960E14"/>
    <w:rsid w:val="00960F07"/>
    <w:rsid w:val="0096188E"/>
    <w:rsid w:val="00962781"/>
    <w:rsid w:val="009635F2"/>
    <w:rsid w:val="00963DF4"/>
    <w:rsid w:val="00964DA9"/>
    <w:rsid w:val="00964E33"/>
    <w:rsid w:val="0096512B"/>
    <w:rsid w:val="00966226"/>
    <w:rsid w:val="009662B3"/>
    <w:rsid w:val="00966707"/>
    <w:rsid w:val="009667E2"/>
    <w:rsid w:val="00967192"/>
    <w:rsid w:val="0096750C"/>
    <w:rsid w:val="0097005F"/>
    <w:rsid w:val="009704F2"/>
    <w:rsid w:val="00971750"/>
    <w:rsid w:val="00971F03"/>
    <w:rsid w:val="0097243C"/>
    <w:rsid w:val="00972948"/>
    <w:rsid w:val="009732EF"/>
    <w:rsid w:val="009751F8"/>
    <w:rsid w:val="009752FA"/>
    <w:rsid w:val="0097537C"/>
    <w:rsid w:val="00975E75"/>
    <w:rsid w:val="009771E8"/>
    <w:rsid w:val="009777FC"/>
    <w:rsid w:val="00977A64"/>
    <w:rsid w:val="009801CA"/>
    <w:rsid w:val="00980500"/>
    <w:rsid w:val="00980593"/>
    <w:rsid w:val="00980E68"/>
    <w:rsid w:val="00980FB5"/>
    <w:rsid w:val="00981367"/>
    <w:rsid w:val="009813D9"/>
    <w:rsid w:val="00981E32"/>
    <w:rsid w:val="00982768"/>
    <w:rsid w:val="009834C8"/>
    <w:rsid w:val="00983EB8"/>
    <w:rsid w:val="00984399"/>
    <w:rsid w:val="00986077"/>
    <w:rsid w:val="009863E2"/>
    <w:rsid w:val="00986409"/>
    <w:rsid w:val="00987080"/>
    <w:rsid w:val="0098748B"/>
    <w:rsid w:val="00987C18"/>
    <w:rsid w:val="00987DAB"/>
    <w:rsid w:val="00987F82"/>
    <w:rsid w:val="00990769"/>
    <w:rsid w:val="00990B3A"/>
    <w:rsid w:val="00991A25"/>
    <w:rsid w:val="00991B2E"/>
    <w:rsid w:val="00991E13"/>
    <w:rsid w:val="00992A74"/>
    <w:rsid w:val="009933F0"/>
    <w:rsid w:val="00993ACA"/>
    <w:rsid w:val="00993B99"/>
    <w:rsid w:val="00994942"/>
    <w:rsid w:val="009949D7"/>
    <w:rsid w:val="00996E09"/>
    <w:rsid w:val="009A01BD"/>
    <w:rsid w:val="009A0978"/>
    <w:rsid w:val="009A0BCB"/>
    <w:rsid w:val="009A1944"/>
    <w:rsid w:val="009A1CA1"/>
    <w:rsid w:val="009A39E1"/>
    <w:rsid w:val="009A3BD1"/>
    <w:rsid w:val="009A4281"/>
    <w:rsid w:val="009A44DB"/>
    <w:rsid w:val="009A5071"/>
    <w:rsid w:val="009A6084"/>
    <w:rsid w:val="009A6A81"/>
    <w:rsid w:val="009A7720"/>
    <w:rsid w:val="009A7A01"/>
    <w:rsid w:val="009A7E49"/>
    <w:rsid w:val="009B0099"/>
    <w:rsid w:val="009B0462"/>
    <w:rsid w:val="009B05E1"/>
    <w:rsid w:val="009B13EA"/>
    <w:rsid w:val="009B1524"/>
    <w:rsid w:val="009B1BDC"/>
    <w:rsid w:val="009B2000"/>
    <w:rsid w:val="009B2962"/>
    <w:rsid w:val="009B3431"/>
    <w:rsid w:val="009B387A"/>
    <w:rsid w:val="009B3C6E"/>
    <w:rsid w:val="009B49B8"/>
    <w:rsid w:val="009B4C84"/>
    <w:rsid w:val="009B4D61"/>
    <w:rsid w:val="009B54B8"/>
    <w:rsid w:val="009B5D61"/>
    <w:rsid w:val="009B63D1"/>
    <w:rsid w:val="009B6E78"/>
    <w:rsid w:val="009B723C"/>
    <w:rsid w:val="009B7C05"/>
    <w:rsid w:val="009C08A4"/>
    <w:rsid w:val="009C0D77"/>
    <w:rsid w:val="009C1324"/>
    <w:rsid w:val="009C2A1C"/>
    <w:rsid w:val="009C51F3"/>
    <w:rsid w:val="009C5721"/>
    <w:rsid w:val="009C5D14"/>
    <w:rsid w:val="009C7099"/>
    <w:rsid w:val="009C714F"/>
    <w:rsid w:val="009C75A9"/>
    <w:rsid w:val="009D1138"/>
    <w:rsid w:val="009D2398"/>
    <w:rsid w:val="009D2425"/>
    <w:rsid w:val="009D36D6"/>
    <w:rsid w:val="009D3AA4"/>
    <w:rsid w:val="009D4D14"/>
    <w:rsid w:val="009D5369"/>
    <w:rsid w:val="009D5A44"/>
    <w:rsid w:val="009D6CEE"/>
    <w:rsid w:val="009D6EA3"/>
    <w:rsid w:val="009D7477"/>
    <w:rsid w:val="009D7C03"/>
    <w:rsid w:val="009E0CB8"/>
    <w:rsid w:val="009E1142"/>
    <w:rsid w:val="009E196E"/>
    <w:rsid w:val="009E1B11"/>
    <w:rsid w:val="009E21E0"/>
    <w:rsid w:val="009E25D3"/>
    <w:rsid w:val="009E27E7"/>
    <w:rsid w:val="009E31E5"/>
    <w:rsid w:val="009E3A84"/>
    <w:rsid w:val="009E4558"/>
    <w:rsid w:val="009E4CC3"/>
    <w:rsid w:val="009E6F60"/>
    <w:rsid w:val="009E7CF2"/>
    <w:rsid w:val="009F0120"/>
    <w:rsid w:val="009F025A"/>
    <w:rsid w:val="009F05E5"/>
    <w:rsid w:val="009F0806"/>
    <w:rsid w:val="009F0B3D"/>
    <w:rsid w:val="009F107E"/>
    <w:rsid w:val="009F1202"/>
    <w:rsid w:val="009F2B2B"/>
    <w:rsid w:val="009F338F"/>
    <w:rsid w:val="009F345C"/>
    <w:rsid w:val="009F363C"/>
    <w:rsid w:val="009F3C88"/>
    <w:rsid w:val="009F3D89"/>
    <w:rsid w:val="009F3EB7"/>
    <w:rsid w:val="009F427B"/>
    <w:rsid w:val="009F4D2A"/>
    <w:rsid w:val="009F5F4D"/>
    <w:rsid w:val="009F60BA"/>
    <w:rsid w:val="009F6658"/>
    <w:rsid w:val="009F6B9A"/>
    <w:rsid w:val="009F6F77"/>
    <w:rsid w:val="009F6FDB"/>
    <w:rsid w:val="009F7E2F"/>
    <w:rsid w:val="009F7E63"/>
    <w:rsid w:val="00A000AF"/>
    <w:rsid w:val="00A0093F"/>
    <w:rsid w:val="00A009A5"/>
    <w:rsid w:val="00A00DDF"/>
    <w:rsid w:val="00A0103B"/>
    <w:rsid w:val="00A012E3"/>
    <w:rsid w:val="00A027A7"/>
    <w:rsid w:val="00A027FA"/>
    <w:rsid w:val="00A02FCB"/>
    <w:rsid w:val="00A03BDC"/>
    <w:rsid w:val="00A04033"/>
    <w:rsid w:val="00A0495C"/>
    <w:rsid w:val="00A05511"/>
    <w:rsid w:val="00A05571"/>
    <w:rsid w:val="00A05BE6"/>
    <w:rsid w:val="00A06D21"/>
    <w:rsid w:val="00A07415"/>
    <w:rsid w:val="00A075B2"/>
    <w:rsid w:val="00A1043E"/>
    <w:rsid w:val="00A10771"/>
    <w:rsid w:val="00A107CB"/>
    <w:rsid w:val="00A10824"/>
    <w:rsid w:val="00A10E5A"/>
    <w:rsid w:val="00A11D76"/>
    <w:rsid w:val="00A1280B"/>
    <w:rsid w:val="00A12887"/>
    <w:rsid w:val="00A131AA"/>
    <w:rsid w:val="00A150A0"/>
    <w:rsid w:val="00A15DD3"/>
    <w:rsid w:val="00A16013"/>
    <w:rsid w:val="00A162AD"/>
    <w:rsid w:val="00A175AA"/>
    <w:rsid w:val="00A1763B"/>
    <w:rsid w:val="00A17C14"/>
    <w:rsid w:val="00A2013B"/>
    <w:rsid w:val="00A20194"/>
    <w:rsid w:val="00A2035E"/>
    <w:rsid w:val="00A215FB"/>
    <w:rsid w:val="00A22451"/>
    <w:rsid w:val="00A226F0"/>
    <w:rsid w:val="00A230D6"/>
    <w:rsid w:val="00A2369B"/>
    <w:rsid w:val="00A267BD"/>
    <w:rsid w:val="00A26FA1"/>
    <w:rsid w:val="00A30164"/>
    <w:rsid w:val="00A301C3"/>
    <w:rsid w:val="00A3136D"/>
    <w:rsid w:val="00A328B0"/>
    <w:rsid w:val="00A32AE6"/>
    <w:rsid w:val="00A32E60"/>
    <w:rsid w:val="00A33944"/>
    <w:rsid w:val="00A343B9"/>
    <w:rsid w:val="00A34CFE"/>
    <w:rsid w:val="00A34F44"/>
    <w:rsid w:val="00A3679B"/>
    <w:rsid w:val="00A36D05"/>
    <w:rsid w:val="00A36D16"/>
    <w:rsid w:val="00A37791"/>
    <w:rsid w:val="00A377CC"/>
    <w:rsid w:val="00A407DD"/>
    <w:rsid w:val="00A40830"/>
    <w:rsid w:val="00A40E8F"/>
    <w:rsid w:val="00A42381"/>
    <w:rsid w:val="00A4297F"/>
    <w:rsid w:val="00A431C0"/>
    <w:rsid w:val="00A4332A"/>
    <w:rsid w:val="00A436C1"/>
    <w:rsid w:val="00A43BA3"/>
    <w:rsid w:val="00A44822"/>
    <w:rsid w:val="00A457EE"/>
    <w:rsid w:val="00A460C2"/>
    <w:rsid w:val="00A46281"/>
    <w:rsid w:val="00A46DE5"/>
    <w:rsid w:val="00A479C0"/>
    <w:rsid w:val="00A47F74"/>
    <w:rsid w:val="00A505A2"/>
    <w:rsid w:val="00A50BE1"/>
    <w:rsid w:val="00A50D84"/>
    <w:rsid w:val="00A51327"/>
    <w:rsid w:val="00A51BA3"/>
    <w:rsid w:val="00A51C56"/>
    <w:rsid w:val="00A528B6"/>
    <w:rsid w:val="00A52EC5"/>
    <w:rsid w:val="00A53803"/>
    <w:rsid w:val="00A5470F"/>
    <w:rsid w:val="00A54892"/>
    <w:rsid w:val="00A54C5D"/>
    <w:rsid w:val="00A54CB9"/>
    <w:rsid w:val="00A55554"/>
    <w:rsid w:val="00A56F7F"/>
    <w:rsid w:val="00A6000F"/>
    <w:rsid w:val="00A60243"/>
    <w:rsid w:val="00A60CB3"/>
    <w:rsid w:val="00A61051"/>
    <w:rsid w:val="00A610AD"/>
    <w:rsid w:val="00A610FC"/>
    <w:rsid w:val="00A6146E"/>
    <w:rsid w:val="00A61EA0"/>
    <w:rsid w:val="00A62450"/>
    <w:rsid w:val="00A635D5"/>
    <w:rsid w:val="00A63BB9"/>
    <w:rsid w:val="00A6515F"/>
    <w:rsid w:val="00A653EB"/>
    <w:rsid w:val="00A671A6"/>
    <w:rsid w:val="00A67489"/>
    <w:rsid w:val="00A67A97"/>
    <w:rsid w:val="00A67EFC"/>
    <w:rsid w:val="00A67F68"/>
    <w:rsid w:val="00A72350"/>
    <w:rsid w:val="00A726AB"/>
    <w:rsid w:val="00A72B64"/>
    <w:rsid w:val="00A72BBC"/>
    <w:rsid w:val="00A72CDD"/>
    <w:rsid w:val="00A72E44"/>
    <w:rsid w:val="00A73D9B"/>
    <w:rsid w:val="00A74077"/>
    <w:rsid w:val="00A7474B"/>
    <w:rsid w:val="00A74914"/>
    <w:rsid w:val="00A74B03"/>
    <w:rsid w:val="00A7502B"/>
    <w:rsid w:val="00A7537A"/>
    <w:rsid w:val="00A75414"/>
    <w:rsid w:val="00A7543C"/>
    <w:rsid w:val="00A75866"/>
    <w:rsid w:val="00A75A6E"/>
    <w:rsid w:val="00A75E7B"/>
    <w:rsid w:val="00A76469"/>
    <w:rsid w:val="00A7673B"/>
    <w:rsid w:val="00A76CE4"/>
    <w:rsid w:val="00A77218"/>
    <w:rsid w:val="00A775C7"/>
    <w:rsid w:val="00A80674"/>
    <w:rsid w:val="00A80E99"/>
    <w:rsid w:val="00A810EF"/>
    <w:rsid w:val="00A81998"/>
    <w:rsid w:val="00A81FD5"/>
    <w:rsid w:val="00A824D1"/>
    <w:rsid w:val="00A8278B"/>
    <w:rsid w:val="00A82959"/>
    <w:rsid w:val="00A82F47"/>
    <w:rsid w:val="00A83789"/>
    <w:rsid w:val="00A838C5"/>
    <w:rsid w:val="00A83CD0"/>
    <w:rsid w:val="00A83DE2"/>
    <w:rsid w:val="00A840B5"/>
    <w:rsid w:val="00A84217"/>
    <w:rsid w:val="00A84B93"/>
    <w:rsid w:val="00A85A21"/>
    <w:rsid w:val="00A865D3"/>
    <w:rsid w:val="00A86CAF"/>
    <w:rsid w:val="00A877AF"/>
    <w:rsid w:val="00A90B42"/>
    <w:rsid w:val="00A90EB3"/>
    <w:rsid w:val="00A9109C"/>
    <w:rsid w:val="00A9119F"/>
    <w:rsid w:val="00A91783"/>
    <w:rsid w:val="00A91F68"/>
    <w:rsid w:val="00A93961"/>
    <w:rsid w:val="00A939E7"/>
    <w:rsid w:val="00A93FD6"/>
    <w:rsid w:val="00A94308"/>
    <w:rsid w:val="00A945CA"/>
    <w:rsid w:val="00A94681"/>
    <w:rsid w:val="00A94F55"/>
    <w:rsid w:val="00A95BAE"/>
    <w:rsid w:val="00A95C0A"/>
    <w:rsid w:val="00A97C7A"/>
    <w:rsid w:val="00A97ECF"/>
    <w:rsid w:val="00AA0DF0"/>
    <w:rsid w:val="00AA1AA9"/>
    <w:rsid w:val="00AA1B23"/>
    <w:rsid w:val="00AA1DD6"/>
    <w:rsid w:val="00AA245F"/>
    <w:rsid w:val="00AA2D32"/>
    <w:rsid w:val="00AA32D8"/>
    <w:rsid w:val="00AA32EE"/>
    <w:rsid w:val="00AA36D8"/>
    <w:rsid w:val="00AA3D43"/>
    <w:rsid w:val="00AA48ED"/>
    <w:rsid w:val="00AA6459"/>
    <w:rsid w:val="00AA6AA4"/>
    <w:rsid w:val="00AA77C7"/>
    <w:rsid w:val="00AA7818"/>
    <w:rsid w:val="00AA7ABC"/>
    <w:rsid w:val="00AA7B59"/>
    <w:rsid w:val="00AA7B5D"/>
    <w:rsid w:val="00AB0AB6"/>
    <w:rsid w:val="00AB119D"/>
    <w:rsid w:val="00AB147B"/>
    <w:rsid w:val="00AB178D"/>
    <w:rsid w:val="00AB1A1F"/>
    <w:rsid w:val="00AB2788"/>
    <w:rsid w:val="00AB392A"/>
    <w:rsid w:val="00AB3BAD"/>
    <w:rsid w:val="00AB440A"/>
    <w:rsid w:val="00AB5787"/>
    <w:rsid w:val="00AB5BEE"/>
    <w:rsid w:val="00AB6C62"/>
    <w:rsid w:val="00AB71D7"/>
    <w:rsid w:val="00AC14CA"/>
    <w:rsid w:val="00AC191C"/>
    <w:rsid w:val="00AC1B2C"/>
    <w:rsid w:val="00AC1B8E"/>
    <w:rsid w:val="00AC1E03"/>
    <w:rsid w:val="00AC25FE"/>
    <w:rsid w:val="00AC2BA3"/>
    <w:rsid w:val="00AC2C62"/>
    <w:rsid w:val="00AC3009"/>
    <w:rsid w:val="00AC49FA"/>
    <w:rsid w:val="00AC4AAF"/>
    <w:rsid w:val="00AC4B74"/>
    <w:rsid w:val="00AC53D7"/>
    <w:rsid w:val="00AC5BA5"/>
    <w:rsid w:val="00AC623C"/>
    <w:rsid w:val="00AC632B"/>
    <w:rsid w:val="00AC6755"/>
    <w:rsid w:val="00AC692E"/>
    <w:rsid w:val="00AC6B15"/>
    <w:rsid w:val="00AC6E66"/>
    <w:rsid w:val="00AD0A9C"/>
    <w:rsid w:val="00AD0D6D"/>
    <w:rsid w:val="00AD181A"/>
    <w:rsid w:val="00AD19E6"/>
    <w:rsid w:val="00AD38F2"/>
    <w:rsid w:val="00AD44E7"/>
    <w:rsid w:val="00AD4988"/>
    <w:rsid w:val="00AD5426"/>
    <w:rsid w:val="00AD5982"/>
    <w:rsid w:val="00AD5AA9"/>
    <w:rsid w:val="00AD665E"/>
    <w:rsid w:val="00AD6BEB"/>
    <w:rsid w:val="00AD6C93"/>
    <w:rsid w:val="00AD6D7C"/>
    <w:rsid w:val="00AD6DEA"/>
    <w:rsid w:val="00AD6F47"/>
    <w:rsid w:val="00AD774D"/>
    <w:rsid w:val="00AE05DD"/>
    <w:rsid w:val="00AE0B08"/>
    <w:rsid w:val="00AE11EA"/>
    <w:rsid w:val="00AE1896"/>
    <w:rsid w:val="00AE1928"/>
    <w:rsid w:val="00AE1E60"/>
    <w:rsid w:val="00AE22D0"/>
    <w:rsid w:val="00AE23C5"/>
    <w:rsid w:val="00AE2A37"/>
    <w:rsid w:val="00AE2FCF"/>
    <w:rsid w:val="00AE3492"/>
    <w:rsid w:val="00AE4267"/>
    <w:rsid w:val="00AE441E"/>
    <w:rsid w:val="00AE4862"/>
    <w:rsid w:val="00AE4F25"/>
    <w:rsid w:val="00AE6AE3"/>
    <w:rsid w:val="00AE6B77"/>
    <w:rsid w:val="00AE6D14"/>
    <w:rsid w:val="00AE7FF1"/>
    <w:rsid w:val="00AF1CD0"/>
    <w:rsid w:val="00AF1EC5"/>
    <w:rsid w:val="00AF286B"/>
    <w:rsid w:val="00AF29F3"/>
    <w:rsid w:val="00AF3CF2"/>
    <w:rsid w:val="00AF3DBB"/>
    <w:rsid w:val="00AF45DA"/>
    <w:rsid w:val="00AF47DA"/>
    <w:rsid w:val="00AF4C8D"/>
    <w:rsid w:val="00AF4CD1"/>
    <w:rsid w:val="00AF4F99"/>
    <w:rsid w:val="00AF5268"/>
    <w:rsid w:val="00AF53B1"/>
    <w:rsid w:val="00AF59DD"/>
    <w:rsid w:val="00AF5C8D"/>
    <w:rsid w:val="00AF6844"/>
    <w:rsid w:val="00AF6A5F"/>
    <w:rsid w:val="00AF6E95"/>
    <w:rsid w:val="00AF7237"/>
    <w:rsid w:val="00AF746F"/>
    <w:rsid w:val="00AF77F0"/>
    <w:rsid w:val="00B00093"/>
    <w:rsid w:val="00B004C1"/>
    <w:rsid w:val="00B00CC3"/>
    <w:rsid w:val="00B0103D"/>
    <w:rsid w:val="00B01F53"/>
    <w:rsid w:val="00B0200B"/>
    <w:rsid w:val="00B020F7"/>
    <w:rsid w:val="00B02320"/>
    <w:rsid w:val="00B042C5"/>
    <w:rsid w:val="00B04357"/>
    <w:rsid w:val="00B0451D"/>
    <w:rsid w:val="00B046F0"/>
    <w:rsid w:val="00B05167"/>
    <w:rsid w:val="00B05AD7"/>
    <w:rsid w:val="00B05CCD"/>
    <w:rsid w:val="00B060A4"/>
    <w:rsid w:val="00B066F6"/>
    <w:rsid w:val="00B07812"/>
    <w:rsid w:val="00B1084B"/>
    <w:rsid w:val="00B10A97"/>
    <w:rsid w:val="00B11228"/>
    <w:rsid w:val="00B11AB5"/>
    <w:rsid w:val="00B1273E"/>
    <w:rsid w:val="00B1282E"/>
    <w:rsid w:val="00B128A2"/>
    <w:rsid w:val="00B13463"/>
    <w:rsid w:val="00B14FC6"/>
    <w:rsid w:val="00B158E2"/>
    <w:rsid w:val="00B158F5"/>
    <w:rsid w:val="00B15955"/>
    <w:rsid w:val="00B16006"/>
    <w:rsid w:val="00B160D5"/>
    <w:rsid w:val="00B165EF"/>
    <w:rsid w:val="00B16654"/>
    <w:rsid w:val="00B16959"/>
    <w:rsid w:val="00B16A96"/>
    <w:rsid w:val="00B17592"/>
    <w:rsid w:val="00B17D20"/>
    <w:rsid w:val="00B17F1B"/>
    <w:rsid w:val="00B22112"/>
    <w:rsid w:val="00B227B2"/>
    <w:rsid w:val="00B229C9"/>
    <w:rsid w:val="00B22A4B"/>
    <w:rsid w:val="00B22E39"/>
    <w:rsid w:val="00B236B8"/>
    <w:rsid w:val="00B23AB6"/>
    <w:rsid w:val="00B2416A"/>
    <w:rsid w:val="00B24363"/>
    <w:rsid w:val="00B2485B"/>
    <w:rsid w:val="00B2494A"/>
    <w:rsid w:val="00B25B1A"/>
    <w:rsid w:val="00B25CFB"/>
    <w:rsid w:val="00B26BB4"/>
    <w:rsid w:val="00B27776"/>
    <w:rsid w:val="00B2785B"/>
    <w:rsid w:val="00B3057B"/>
    <w:rsid w:val="00B306EF"/>
    <w:rsid w:val="00B3075A"/>
    <w:rsid w:val="00B31A72"/>
    <w:rsid w:val="00B3295D"/>
    <w:rsid w:val="00B3322E"/>
    <w:rsid w:val="00B33BAF"/>
    <w:rsid w:val="00B33CF9"/>
    <w:rsid w:val="00B367BF"/>
    <w:rsid w:val="00B368F2"/>
    <w:rsid w:val="00B36EE8"/>
    <w:rsid w:val="00B37090"/>
    <w:rsid w:val="00B3767F"/>
    <w:rsid w:val="00B4017A"/>
    <w:rsid w:val="00B40306"/>
    <w:rsid w:val="00B4187E"/>
    <w:rsid w:val="00B41935"/>
    <w:rsid w:val="00B4244F"/>
    <w:rsid w:val="00B42519"/>
    <w:rsid w:val="00B42823"/>
    <w:rsid w:val="00B42D65"/>
    <w:rsid w:val="00B430AC"/>
    <w:rsid w:val="00B43F20"/>
    <w:rsid w:val="00B443AA"/>
    <w:rsid w:val="00B44490"/>
    <w:rsid w:val="00B44CE0"/>
    <w:rsid w:val="00B45B4E"/>
    <w:rsid w:val="00B461E0"/>
    <w:rsid w:val="00B46752"/>
    <w:rsid w:val="00B46AFB"/>
    <w:rsid w:val="00B46E38"/>
    <w:rsid w:val="00B47233"/>
    <w:rsid w:val="00B47396"/>
    <w:rsid w:val="00B47501"/>
    <w:rsid w:val="00B50538"/>
    <w:rsid w:val="00B50D10"/>
    <w:rsid w:val="00B514B7"/>
    <w:rsid w:val="00B51676"/>
    <w:rsid w:val="00B5204D"/>
    <w:rsid w:val="00B5263F"/>
    <w:rsid w:val="00B528B7"/>
    <w:rsid w:val="00B53019"/>
    <w:rsid w:val="00B53279"/>
    <w:rsid w:val="00B536F4"/>
    <w:rsid w:val="00B53D87"/>
    <w:rsid w:val="00B542CC"/>
    <w:rsid w:val="00B5459F"/>
    <w:rsid w:val="00B546D4"/>
    <w:rsid w:val="00B554EF"/>
    <w:rsid w:val="00B5562B"/>
    <w:rsid w:val="00B569AA"/>
    <w:rsid w:val="00B56CB7"/>
    <w:rsid w:val="00B578D4"/>
    <w:rsid w:val="00B57B0E"/>
    <w:rsid w:val="00B57F47"/>
    <w:rsid w:val="00B6007C"/>
    <w:rsid w:val="00B60978"/>
    <w:rsid w:val="00B60C02"/>
    <w:rsid w:val="00B6192A"/>
    <w:rsid w:val="00B61DCC"/>
    <w:rsid w:val="00B61EFD"/>
    <w:rsid w:val="00B61F19"/>
    <w:rsid w:val="00B6236E"/>
    <w:rsid w:val="00B624EF"/>
    <w:rsid w:val="00B6277C"/>
    <w:rsid w:val="00B627AA"/>
    <w:rsid w:val="00B6392C"/>
    <w:rsid w:val="00B63DCF"/>
    <w:rsid w:val="00B650D3"/>
    <w:rsid w:val="00B6578D"/>
    <w:rsid w:val="00B65A19"/>
    <w:rsid w:val="00B65FC4"/>
    <w:rsid w:val="00B66172"/>
    <w:rsid w:val="00B661D0"/>
    <w:rsid w:val="00B663C9"/>
    <w:rsid w:val="00B6655C"/>
    <w:rsid w:val="00B66613"/>
    <w:rsid w:val="00B66DC6"/>
    <w:rsid w:val="00B67AE0"/>
    <w:rsid w:val="00B67DE8"/>
    <w:rsid w:val="00B7121D"/>
    <w:rsid w:val="00B7160B"/>
    <w:rsid w:val="00B71EA8"/>
    <w:rsid w:val="00B71F83"/>
    <w:rsid w:val="00B71F85"/>
    <w:rsid w:val="00B72801"/>
    <w:rsid w:val="00B733AA"/>
    <w:rsid w:val="00B73BFB"/>
    <w:rsid w:val="00B73D49"/>
    <w:rsid w:val="00B7419B"/>
    <w:rsid w:val="00B7455E"/>
    <w:rsid w:val="00B761EB"/>
    <w:rsid w:val="00B77732"/>
    <w:rsid w:val="00B80052"/>
    <w:rsid w:val="00B805B5"/>
    <w:rsid w:val="00B80F05"/>
    <w:rsid w:val="00B812E8"/>
    <w:rsid w:val="00B8180D"/>
    <w:rsid w:val="00B8205F"/>
    <w:rsid w:val="00B820F4"/>
    <w:rsid w:val="00B82104"/>
    <w:rsid w:val="00B825BC"/>
    <w:rsid w:val="00B843FC"/>
    <w:rsid w:val="00B846FF"/>
    <w:rsid w:val="00B85264"/>
    <w:rsid w:val="00B85589"/>
    <w:rsid w:val="00B859D7"/>
    <w:rsid w:val="00B85D6A"/>
    <w:rsid w:val="00B85DCF"/>
    <w:rsid w:val="00B862F6"/>
    <w:rsid w:val="00B869BE"/>
    <w:rsid w:val="00B86ABC"/>
    <w:rsid w:val="00B877C7"/>
    <w:rsid w:val="00B90F17"/>
    <w:rsid w:val="00B9200B"/>
    <w:rsid w:val="00B923BE"/>
    <w:rsid w:val="00B92536"/>
    <w:rsid w:val="00B9258D"/>
    <w:rsid w:val="00B93EE0"/>
    <w:rsid w:val="00B94033"/>
    <w:rsid w:val="00B94656"/>
    <w:rsid w:val="00B94788"/>
    <w:rsid w:val="00B94D0D"/>
    <w:rsid w:val="00B94E4E"/>
    <w:rsid w:val="00B958FC"/>
    <w:rsid w:val="00B95901"/>
    <w:rsid w:val="00B96314"/>
    <w:rsid w:val="00B965BC"/>
    <w:rsid w:val="00B96704"/>
    <w:rsid w:val="00B96F18"/>
    <w:rsid w:val="00B97F10"/>
    <w:rsid w:val="00BA0777"/>
    <w:rsid w:val="00BA0AE9"/>
    <w:rsid w:val="00BA1932"/>
    <w:rsid w:val="00BA1FDA"/>
    <w:rsid w:val="00BA225E"/>
    <w:rsid w:val="00BA2532"/>
    <w:rsid w:val="00BA26CC"/>
    <w:rsid w:val="00BA2BBC"/>
    <w:rsid w:val="00BA3019"/>
    <w:rsid w:val="00BA3513"/>
    <w:rsid w:val="00BA49A1"/>
    <w:rsid w:val="00BA53D4"/>
    <w:rsid w:val="00BA5C72"/>
    <w:rsid w:val="00BA62A8"/>
    <w:rsid w:val="00BA6896"/>
    <w:rsid w:val="00BA7A2E"/>
    <w:rsid w:val="00BB1651"/>
    <w:rsid w:val="00BB188B"/>
    <w:rsid w:val="00BB18C2"/>
    <w:rsid w:val="00BB25EF"/>
    <w:rsid w:val="00BB3089"/>
    <w:rsid w:val="00BB3575"/>
    <w:rsid w:val="00BB380B"/>
    <w:rsid w:val="00BB3D6A"/>
    <w:rsid w:val="00BB466A"/>
    <w:rsid w:val="00BB4CB6"/>
    <w:rsid w:val="00BB4F0C"/>
    <w:rsid w:val="00BB5486"/>
    <w:rsid w:val="00BB54EC"/>
    <w:rsid w:val="00BB5E01"/>
    <w:rsid w:val="00BB60C9"/>
    <w:rsid w:val="00BB6A52"/>
    <w:rsid w:val="00BB6B5C"/>
    <w:rsid w:val="00BB6BB5"/>
    <w:rsid w:val="00BB705B"/>
    <w:rsid w:val="00BB78DE"/>
    <w:rsid w:val="00BC00F8"/>
    <w:rsid w:val="00BC0904"/>
    <w:rsid w:val="00BC0E86"/>
    <w:rsid w:val="00BC15D6"/>
    <w:rsid w:val="00BC16F1"/>
    <w:rsid w:val="00BC1CF5"/>
    <w:rsid w:val="00BC1D28"/>
    <w:rsid w:val="00BC22E6"/>
    <w:rsid w:val="00BC58FC"/>
    <w:rsid w:val="00BC6B4C"/>
    <w:rsid w:val="00BC7195"/>
    <w:rsid w:val="00BC77BA"/>
    <w:rsid w:val="00BD0242"/>
    <w:rsid w:val="00BD0D79"/>
    <w:rsid w:val="00BD1699"/>
    <w:rsid w:val="00BD254F"/>
    <w:rsid w:val="00BD2634"/>
    <w:rsid w:val="00BD29FB"/>
    <w:rsid w:val="00BD3A67"/>
    <w:rsid w:val="00BD3BFE"/>
    <w:rsid w:val="00BD3EED"/>
    <w:rsid w:val="00BD4664"/>
    <w:rsid w:val="00BD6240"/>
    <w:rsid w:val="00BD716B"/>
    <w:rsid w:val="00BD7E20"/>
    <w:rsid w:val="00BE0518"/>
    <w:rsid w:val="00BE084D"/>
    <w:rsid w:val="00BE0A44"/>
    <w:rsid w:val="00BE0ECC"/>
    <w:rsid w:val="00BE1AF3"/>
    <w:rsid w:val="00BE1FA0"/>
    <w:rsid w:val="00BE2092"/>
    <w:rsid w:val="00BE223F"/>
    <w:rsid w:val="00BE2585"/>
    <w:rsid w:val="00BE2BC8"/>
    <w:rsid w:val="00BE35E3"/>
    <w:rsid w:val="00BE378C"/>
    <w:rsid w:val="00BE3A08"/>
    <w:rsid w:val="00BE4324"/>
    <w:rsid w:val="00BE55FA"/>
    <w:rsid w:val="00BE5AFA"/>
    <w:rsid w:val="00BE5B8C"/>
    <w:rsid w:val="00BE6206"/>
    <w:rsid w:val="00BE6766"/>
    <w:rsid w:val="00BF1876"/>
    <w:rsid w:val="00BF1A1C"/>
    <w:rsid w:val="00BF1FA2"/>
    <w:rsid w:val="00BF2238"/>
    <w:rsid w:val="00BF34F2"/>
    <w:rsid w:val="00BF4AA5"/>
    <w:rsid w:val="00BF4DAB"/>
    <w:rsid w:val="00BF4EB6"/>
    <w:rsid w:val="00BF5BD9"/>
    <w:rsid w:val="00BF5E44"/>
    <w:rsid w:val="00BF6B52"/>
    <w:rsid w:val="00BF6CC1"/>
    <w:rsid w:val="00BF7A98"/>
    <w:rsid w:val="00C00AC2"/>
    <w:rsid w:val="00C016D5"/>
    <w:rsid w:val="00C01E25"/>
    <w:rsid w:val="00C020B9"/>
    <w:rsid w:val="00C021AC"/>
    <w:rsid w:val="00C021B9"/>
    <w:rsid w:val="00C021CB"/>
    <w:rsid w:val="00C02679"/>
    <w:rsid w:val="00C0319C"/>
    <w:rsid w:val="00C033F0"/>
    <w:rsid w:val="00C03B32"/>
    <w:rsid w:val="00C03BCF"/>
    <w:rsid w:val="00C05555"/>
    <w:rsid w:val="00C0573D"/>
    <w:rsid w:val="00C060E1"/>
    <w:rsid w:val="00C06D08"/>
    <w:rsid w:val="00C06F94"/>
    <w:rsid w:val="00C071B7"/>
    <w:rsid w:val="00C0755E"/>
    <w:rsid w:val="00C07DB1"/>
    <w:rsid w:val="00C07F5D"/>
    <w:rsid w:val="00C10BD2"/>
    <w:rsid w:val="00C10D18"/>
    <w:rsid w:val="00C111BD"/>
    <w:rsid w:val="00C1141F"/>
    <w:rsid w:val="00C11AF8"/>
    <w:rsid w:val="00C128FC"/>
    <w:rsid w:val="00C12B14"/>
    <w:rsid w:val="00C1377E"/>
    <w:rsid w:val="00C13C7D"/>
    <w:rsid w:val="00C13CC7"/>
    <w:rsid w:val="00C1424F"/>
    <w:rsid w:val="00C14A8E"/>
    <w:rsid w:val="00C15B62"/>
    <w:rsid w:val="00C15B8B"/>
    <w:rsid w:val="00C160B7"/>
    <w:rsid w:val="00C161ED"/>
    <w:rsid w:val="00C1632C"/>
    <w:rsid w:val="00C1667F"/>
    <w:rsid w:val="00C1744F"/>
    <w:rsid w:val="00C17919"/>
    <w:rsid w:val="00C202DB"/>
    <w:rsid w:val="00C20517"/>
    <w:rsid w:val="00C20DF1"/>
    <w:rsid w:val="00C216AE"/>
    <w:rsid w:val="00C21D9A"/>
    <w:rsid w:val="00C226F8"/>
    <w:rsid w:val="00C242BB"/>
    <w:rsid w:val="00C242C3"/>
    <w:rsid w:val="00C244A0"/>
    <w:rsid w:val="00C246B3"/>
    <w:rsid w:val="00C24795"/>
    <w:rsid w:val="00C24AAE"/>
    <w:rsid w:val="00C25B42"/>
    <w:rsid w:val="00C26316"/>
    <w:rsid w:val="00C272FB"/>
    <w:rsid w:val="00C27652"/>
    <w:rsid w:val="00C27C25"/>
    <w:rsid w:val="00C30475"/>
    <w:rsid w:val="00C30D10"/>
    <w:rsid w:val="00C31A6D"/>
    <w:rsid w:val="00C322BA"/>
    <w:rsid w:val="00C32FB3"/>
    <w:rsid w:val="00C337EB"/>
    <w:rsid w:val="00C349DA"/>
    <w:rsid w:val="00C35860"/>
    <w:rsid w:val="00C363C6"/>
    <w:rsid w:val="00C37B3C"/>
    <w:rsid w:val="00C417B1"/>
    <w:rsid w:val="00C41E7C"/>
    <w:rsid w:val="00C4260E"/>
    <w:rsid w:val="00C42987"/>
    <w:rsid w:val="00C43251"/>
    <w:rsid w:val="00C43605"/>
    <w:rsid w:val="00C436F2"/>
    <w:rsid w:val="00C43919"/>
    <w:rsid w:val="00C43A96"/>
    <w:rsid w:val="00C44242"/>
    <w:rsid w:val="00C44767"/>
    <w:rsid w:val="00C4485C"/>
    <w:rsid w:val="00C44DD9"/>
    <w:rsid w:val="00C44F55"/>
    <w:rsid w:val="00C45F76"/>
    <w:rsid w:val="00C45FDB"/>
    <w:rsid w:val="00C46A33"/>
    <w:rsid w:val="00C47220"/>
    <w:rsid w:val="00C47C5B"/>
    <w:rsid w:val="00C47C98"/>
    <w:rsid w:val="00C50168"/>
    <w:rsid w:val="00C50322"/>
    <w:rsid w:val="00C50627"/>
    <w:rsid w:val="00C51700"/>
    <w:rsid w:val="00C51EA9"/>
    <w:rsid w:val="00C51EC6"/>
    <w:rsid w:val="00C52F1D"/>
    <w:rsid w:val="00C53175"/>
    <w:rsid w:val="00C533F3"/>
    <w:rsid w:val="00C5355B"/>
    <w:rsid w:val="00C535DB"/>
    <w:rsid w:val="00C535F7"/>
    <w:rsid w:val="00C536B7"/>
    <w:rsid w:val="00C53AE9"/>
    <w:rsid w:val="00C54A3E"/>
    <w:rsid w:val="00C55C60"/>
    <w:rsid w:val="00C5610E"/>
    <w:rsid w:val="00C561C5"/>
    <w:rsid w:val="00C56B0C"/>
    <w:rsid w:val="00C56BCF"/>
    <w:rsid w:val="00C56CD9"/>
    <w:rsid w:val="00C5709B"/>
    <w:rsid w:val="00C60437"/>
    <w:rsid w:val="00C617AF"/>
    <w:rsid w:val="00C617E2"/>
    <w:rsid w:val="00C61FF6"/>
    <w:rsid w:val="00C62452"/>
    <w:rsid w:val="00C62938"/>
    <w:rsid w:val="00C636E3"/>
    <w:rsid w:val="00C6462E"/>
    <w:rsid w:val="00C64AB8"/>
    <w:rsid w:val="00C64C54"/>
    <w:rsid w:val="00C65377"/>
    <w:rsid w:val="00C653FD"/>
    <w:rsid w:val="00C656FC"/>
    <w:rsid w:val="00C65BFD"/>
    <w:rsid w:val="00C660CE"/>
    <w:rsid w:val="00C6661D"/>
    <w:rsid w:val="00C66CE3"/>
    <w:rsid w:val="00C70BFB"/>
    <w:rsid w:val="00C7129C"/>
    <w:rsid w:val="00C7188D"/>
    <w:rsid w:val="00C71A05"/>
    <w:rsid w:val="00C721B5"/>
    <w:rsid w:val="00C727C6"/>
    <w:rsid w:val="00C72B7A"/>
    <w:rsid w:val="00C731BC"/>
    <w:rsid w:val="00C73221"/>
    <w:rsid w:val="00C733B4"/>
    <w:rsid w:val="00C73592"/>
    <w:rsid w:val="00C738A8"/>
    <w:rsid w:val="00C73BB9"/>
    <w:rsid w:val="00C73F83"/>
    <w:rsid w:val="00C74011"/>
    <w:rsid w:val="00C75521"/>
    <w:rsid w:val="00C755AC"/>
    <w:rsid w:val="00C80912"/>
    <w:rsid w:val="00C80DEA"/>
    <w:rsid w:val="00C80E77"/>
    <w:rsid w:val="00C81211"/>
    <w:rsid w:val="00C81392"/>
    <w:rsid w:val="00C81921"/>
    <w:rsid w:val="00C820F8"/>
    <w:rsid w:val="00C821F2"/>
    <w:rsid w:val="00C8221F"/>
    <w:rsid w:val="00C82849"/>
    <w:rsid w:val="00C83488"/>
    <w:rsid w:val="00C835BC"/>
    <w:rsid w:val="00C84036"/>
    <w:rsid w:val="00C84276"/>
    <w:rsid w:val="00C8448E"/>
    <w:rsid w:val="00C848EB"/>
    <w:rsid w:val="00C84B7E"/>
    <w:rsid w:val="00C84C74"/>
    <w:rsid w:val="00C86400"/>
    <w:rsid w:val="00C86E69"/>
    <w:rsid w:val="00C87E8B"/>
    <w:rsid w:val="00C91140"/>
    <w:rsid w:val="00C921DC"/>
    <w:rsid w:val="00C9262D"/>
    <w:rsid w:val="00C931A5"/>
    <w:rsid w:val="00C9398E"/>
    <w:rsid w:val="00C947EF"/>
    <w:rsid w:val="00C956A9"/>
    <w:rsid w:val="00C957D3"/>
    <w:rsid w:val="00C9600A"/>
    <w:rsid w:val="00C9688A"/>
    <w:rsid w:val="00C96A24"/>
    <w:rsid w:val="00C96C98"/>
    <w:rsid w:val="00C97308"/>
    <w:rsid w:val="00C97D1A"/>
    <w:rsid w:val="00CA00D7"/>
    <w:rsid w:val="00CA19A8"/>
    <w:rsid w:val="00CA1B06"/>
    <w:rsid w:val="00CA2A67"/>
    <w:rsid w:val="00CA2B14"/>
    <w:rsid w:val="00CA3080"/>
    <w:rsid w:val="00CA34D2"/>
    <w:rsid w:val="00CA36AE"/>
    <w:rsid w:val="00CA372F"/>
    <w:rsid w:val="00CA4216"/>
    <w:rsid w:val="00CA42FE"/>
    <w:rsid w:val="00CA52A5"/>
    <w:rsid w:val="00CA56EF"/>
    <w:rsid w:val="00CA6BB6"/>
    <w:rsid w:val="00CB0005"/>
    <w:rsid w:val="00CB05A8"/>
    <w:rsid w:val="00CB08F3"/>
    <w:rsid w:val="00CB0B1C"/>
    <w:rsid w:val="00CB1049"/>
    <w:rsid w:val="00CB17F4"/>
    <w:rsid w:val="00CB19EE"/>
    <w:rsid w:val="00CB4690"/>
    <w:rsid w:val="00CB4956"/>
    <w:rsid w:val="00CB5E18"/>
    <w:rsid w:val="00CB7AC6"/>
    <w:rsid w:val="00CC0A0B"/>
    <w:rsid w:val="00CC0DFD"/>
    <w:rsid w:val="00CC1082"/>
    <w:rsid w:val="00CC14F5"/>
    <w:rsid w:val="00CC1F78"/>
    <w:rsid w:val="00CC23CD"/>
    <w:rsid w:val="00CC2CE5"/>
    <w:rsid w:val="00CC38AE"/>
    <w:rsid w:val="00CC3A22"/>
    <w:rsid w:val="00CC4289"/>
    <w:rsid w:val="00CC4A2F"/>
    <w:rsid w:val="00CC4F0A"/>
    <w:rsid w:val="00CC531D"/>
    <w:rsid w:val="00CC5DFF"/>
    <w:rsid w:val="00CC6986"/>
    <w:rsid w:val="00CC6C75"/>
    <w:rsid w:val="00CC7B22"/>
    <w:rsid w:val="00CC7B96"/>
    <w:rsid w:val="00CC7FC1"/>
    <w:rsid w:val="00CD07CF"/>
    <w:rsid w:val="00CD08E5"/>
    <w:rsid w:val="00CD13B9"/>
    <w:rsid w:val="00CD29F0"/>
    <w:rsid w:val="00CD2ABD"/>
    <w:rsid w:val="00CD317E"/>
    <w:rsid w:val="00CD3322"/>
    <w:rsid w:val="00CD33A5"/>
    <w:rsid w:val="00CD5009"/>
    <w:rsid w:val="00CD70DE"/>
    <w:rsid w:val="00CE115E"/>
    <w:rsid w:val="00CE17CC"/>
    <w:rsid w:val="00CE195C"/>
    <w:rsid w:val="00CE2DDE"/>
    <w:rsid w:val="00CE369D"/>
    <w:rsid w:val="00CE3930"/>
    <w:rsid w:val="00CE3B8B"/>
    <w:rsid w:val="00CE3DAB"/>
    <w:rsid w:val="00CE4901"/>
    <w:rsid w:val="00CE524C"/>
    <w:rsid w:val="00CE565B"/>
    <w:rsid w:val="00CE58E8"/>
    <w:rsid w:val="00CE5953"/>
    <w:rsid w:val="00CE66FB"/>
    <w:rsid w:val="00CE7534"/>
    <w:rsid w:val="00CF0F61"/>
    <w:rsid w:val="00CF0FF9"/>
    <w:rsid w:val="00CF104F"/>
    <w:rsid w:val="00CF1679"/>
    <w:rsid w:val="00CF1866"/>
    <w:rsid w:val="00CF1D8B"/>
    <w:rsid w:val="00CF2144"/>
    <w:rsid w:val="00CF2617"/>
    <w:rsid w:val="00CF2A82"/>
    <w:rsid w:val="00CF2D29"/>
    <w:rsid w:val="00CF3540"/>
    <w:rsid w:val="00CF38DC"/>
    <w:rsid w:val="00CF440F"/>
    <w:rsid w:val="00CF4E84"/>
    <w:rsid w:val="00CF5F5D"/>
    <w:rsid w:val="00CF604E"/>
    <w:rsid w:val="00CF61E8"/>
    <w:rsid w:val="00CF62FA"/>
    <w:rsid w:val="00D00A43"/>
    <w:rsid w:val="00D01534"/>
    <w:rsid w:val="00D01A65"/>
    <w:rsid w:val="00D01BC0"/>
    <w:rsid w:val="00D01C78"/>
    <w:rsid w:val="00D0203E"/>
    <w:rsid w:val="00D020AC"/>
    <w:rsid w:val="00D0262D"/>
    <w:rsid w:val="00D02C21"/>
    <w:rsid w:val="00D02C38"/>
    <w:rsid w:val="00D03575"/>
    <w:rsid w:val="00D0420F"/>
    <w:rsid w:val="00D05729"/>
    <w:rsid w:val="00D0662C"/>
    <w:rsid w:val="00D06775"/>
    <w:rsid w:val="00D0693E"/>
    <w:rsid w:val="00D06E3D"/>
    <w:rsid w:val="00D071B1"/>
    <w:rsid w:val="00D07948"/>
    <w:rsid w:val="00D07F6F"/>
    <w:rsid w:val="00D10479"/>
    <w:rsid w:val="00D111A6"/>
    <w:rsid w:val="00D1170E"/>
    <w:rsid w:val="00D125E0"/>
    <w:rsid w:val="00D130C0"/>
    <w:rsid w:val="00D13E3B"/>
    <w:rsid w:val="00D14137"/>
    <w:rsid w:val="00D143C5"/>
    <w:rsid w:val="00D144FA"/>
    <w:rsid w:val="00D1465E"/>
    <w:rsid w:val="00D15ABD"/>
    <w:rsid w:val="00D1604B"/>
    <w:rsid w:val="00D16E9F"/>
    <w:rsid w:val="00D17025"/>
    <w:rsid w:val="00D17352"/>
    <w:rsid w:val="00D179E8"/>
    <w:rsid w:val="00D2021B"/>
    <w:rsid w:val="00D2200E"/>
    <w:rsid w:val="00D2235E"/>
    <w:rsid w:val="00D22A8D"/>
    <w:rsid w:val="00D22DFE"/>
    <w:rsid w:val="00D233B7"/>
    <w:rsid w:val="00D234F7"/>
    <w:rsid w:val="00D23F36"/>
    <w:rsid w:val="00D24560"/>
    <w:rsid w:val="00D24926"/>
    <w:rsid w:val="00D25191"/>
    <w:rsid w:val="00D25DC6"/>
    <w:rsid w:val="00D25F29"/>
    <w:rsid w:val="00D26739"/>
    <w:rsid w:val="00D26935"/>
    <w:rsid w:val="00D26DBB"/>
    <w:rsid w:val="00D2704B"/>
    <w:rsid w:val="00D27466"/>
    <w:rsid w:val="00D276E9"/>
    <w:rsid w:val="00D301D4"/>
    <w:rsid w:val="00D3186A"/>
    <w:rsid w:val="00D32701"/>
    <w:rsid w:val="00D32AC3"/>
    <w:rsid w:val="00D32CAC"/>
    <w:rsid w:val="00D32D73"/>
    <w:rsid w:val="00D33461"/>
    <w:rsid w:val="00D34544"/>
    <w:rsid w:val="00D35206"/>
    <w:rsid w:val="00D352BD"/>
    <w:rsid w:val="00D35723"/>
    <w:rsid w:val="00D36007"/>
    <w:rsid w:val="00D3622E"/>
    <w:rsid w:val="00D36593"/>
    <w:rsid w:val="00D367B6"/>
    <w:rsid w:val="00D37EE7"/>
    <w:rsid w:val="00D40007"/>
    <w:rsid w:val="00D40185"/>
    <w:rsid w:val="00D401D4"/>
    <w:rsid w:val="00D4024E"/>
    <w:rsid w:val="00D403BE"/>
    <w:rsid w:val="00D404D1"/>
    <w:rsid w:val="00D4097A"/>
    <w:rsid w:val="00D40E38"/>
    <w:rsid w:val="00D4116F"/>
    <w:rsid w:val="00D412E4"/>
    <w:rsid w:val="00D41544"/>
    <w:rsid w:val="00D4167F"/>
    <w:rsid w:val="00D417BC"/>
    <w:rsid w:val="00D42F71"/>
    <w:rsid w:val="00D42FB1"/>
    <w:rsid w:val="00D43FD4"/>
    <w:rsid w:val="00D4416E"/>
    <w:rsid w:val="00D44328"/>
    <w:rsid w:val="00D44684"/>
    <w:rsid w:val="00D447BD"/>
    <w:rsid w:val="00D449B4"/>
    <w:rsid w:val="00D44CD8"/>
    <w:rsid w:val="00D45106"/>
    <w:rsid w:val="00D4571B"/>
    <w:rsid w:val="00D47994"/>
    <w:rsid w:val="00D503D9"/>
    <w:rsid w:val="00D50911"/>
    <w:rsid w:val="00D50B25"/>
    <w:rsid w:val="00D52209"/>
    <w:rsid w:val="00D52667"/>
    <w:rsid w:val="00D52C15"/>
    <w:rsid w:val="00D534FA"/>
    <w:rsid w:val="00D53B9F"/>
    <w:rsid w:val="00D54897"/>
    <w:rsid w:val="00D54BA5"/>
    <w:rsid w:val="00D54CB6"/>
    <w:rsid w:val="00D56059"/>
    <w:rsid w:val="00D5732A"/>
    <w:rsid w:val="00D57694"/>
    <w:rsid w:val="00D60252"/>
    <w:rsid w:val="00D60499"/>
    <w:rsid w:val="00D60A46"/>
    <w:rsid w:val="00D60CD6"/>
    <w:rsid w:val="00D618E2"/>
    <w:rsid w:val="00D619CA"/>
    <w:rsid w:val="00D61A6C"/>
    <w:rsid w:val="00D61A87"/>
    <w:rsid w:val="00D623CB"/>
    <w:rsid w:val="00D62D05"/>
    <w:rsid w:val="00D6353A"/>
    <w:rsid w:val="00D63F6D"/>
    <w:rsid w:val="00D6452B"/>
    <w:rsid w:val="00D65044"/>
    <w:rsid w:val="00D65575"/>
    <w:rsid w:val="00D65FD7"/>
    <w:rsid w:val="00D6703B"/>
    <w:rsid w:val="00D6744A"/>
    <w:rsid w:val="00D7116C"/>
    <w:rsid w:val="00D718DB"/>
    <w:rsid w:val="00D7196F"/>
    <w:rsid w:val="00D71B54"/>
    <w:rsid w:val="00D73B2E"/>
    <w:rsid w:val="00D7552A"/>
    <w:rsid w:val="00D75F0A"/>
    <w:rsid w:val="00D76642"/>
    <w:rsid w:val="00D7689B"/>
    <w:rsid w:val="00D76B61"/>
    <w:rsid w:val="00D76C96"/>
    <w:rsid w:val="00D76CFB"/>
    <w:rsid w:val="00D77177"/>
    <w:rsid w:val="00D77BA4"/>
    <w:rsid w:val="00D77E86"/>
    <w:rsid w:val="00D80129"/>
    <w:rsid w:val="00D80D4C"/>
    <w:rsid w:val="00D8235F"/>
    <w:rsid w:val="00D823A8"/>
    <w:rsid w:val="00D82564"/>
    <w:rsid w:val="00D825DD"/>
    <w:rsid w:val="00D82DF3"/>
    <w:rsid w:val="00D84B55"/>
    <w:rsid w:val="00D85298"/>
    <w:rsid w:val="00D85394"/>
    <w:rsid w:val="00D855CB"/>
    <w:rsid w:val="00D86110"/>
    <w:rsid w:val="00D86F53"/>
    <w:rsid w:val="00D877A5"/>
    <w:rsid w:val="00D878BD"/>
    <w:rsid w:val="00D87C22"/>
    <w:rsid w:val="00D90984"/>
    <w:rsid w:val="00D91A69"/>
    <w:rsid w:val="00D92329"/>
    <w:rsid w:val="00D92515"/>
    <w:rsid w:val="00D93EB2"/>
    <w:rsid w:val="00D95320"/>
    <w:rsid w:val="00D95F0D"/>
    <w:rsid w:val="00D9698A"/>
    <w:rsid w:val="00D9745E"/>
    <w:rsid w:val="00D97894"/>
    <w:rsid w:val="00D97DC7"/>
    <w:rsid w:val="00DA093F"/>
    <w:rsid w:val="00DA125C"/>
    <w:rsid w:val="00DA12A3"/>
    <w:rsid w:val="00DA1A04"/>
    <w:rsid w:val="00DA23AA"/>
    <w:rsid w:val="00DA24BC"/>
    <w:rsid w:val="00DA2A93"/>
    <w:rsid w:val="00DA2D3F"/>
    <w:rsid w:val="00DA340E"/>
    <w:rsid w:val="00DA34B7"/>
    <w:rsid w:val="00DA352F"/>
    <w:rsid w:val="00DA4C59"/>
    <w:rsid w:val="00DA5D0A"/>
    <w:rsid w:val="00DA5FB3"/>
    <w:rsid w:val="00DA60BB"/>
    <w:rsid w:val="00DA6B89"/>
    <w:rsid w:val="00DA744A"/>
    <w:rsid w:val="00DA7F2C"/>
    <w:rsid w:val="00DB01C6"/>
    <w:rsid w:val="00DB0ADB"/>
    <w:rsid w:val="00DB0C4C"/>
    <w:rsid w:val="00DB0DAD"/>
    <w:rsid w:val="00DB1541"/>
    <w:rsid w:val="00DB1619"/>
    <w:rsid w:val="00DB1685"/>
    <w:rsid w:val="00DB1CC6"/>
    <w:rsid w:val="00DB1D52"/>
    <w:rsid w:val="00DB2A05"/>
    <w:rsid w:val="00DB5B36"/>
    <w:rsid w:val="00DB5C35"/>
    <w:rsid w:val="00DB613A"/>
    <w:rsid w:val="00DB71CF"/>
    <w:rsid w:val="00DB72B2"/>
    <w:rsid w:val="00DB744E"/>
    <w:rsid w:val="00DB7D9D"/>
    <w:rsid w:val="00DC0D81"/>
    <w:rsid w:val="00DC12A4"/>
    <w:rsid w:val="00DC2282"/>
    <w:rsid w:val="00DC22A7"/>
    <w:rsid w:val="00DC2982"/>
    <w:rsid w:val="00DC3F34"/>
    <w:rsid w:val="00DC4EEF"/>
    <w:rsid w:val="00DC6824"/>
    <w:rsid w:val="00DC7014"/>
    <w:rsid w:val="00DC7351"/>
    <w:rsid w:val="00DD062F"/>
    <w:rsid w:val="00DD06E5"/>
    <w:rsid w:val="00DD06F1"/>
    <w:rsid w:val="00DD09DF"/>
    <w:rsid w:val="00DD0A15"/>
    <w:rsid w:val="00DD0C96"/>
    <w:rsid w:val="00DD1AFC"/>
    <w:rsid w:val="00DD235C"/>
    <w:rsid w:val="00DD2AE9"/>
    <w:rsid w:val="00DD3DDE"/>
    <w:rsid w:val="00DD3E3A"/>
    <w:rsid w:val="00DD413E"/>
    <w:rsid w:val="00DD450D"/>
    <w:rsid w:val="00DD4B8B"/>
    <w:rsid w:val="00DD52AA"/>
    <w:rsid w:val="00DD5582"/>
    <w:rsid w:val="00DD5751"/>
    <w:rsid w:val="00DD58B7"/>
    <w:rsid w:val="00DD5E45"/>
    <w:rsid w:val="00DD6184"/>
    <w:rsid w:val="00DD649F"/>
    <w:rsid w:val="00DD698C"/>
    <w:rsid w:val="00DD6F80"/>
    <w:rsid w:val="00DD71AA"/>
    <w:rsid w:val="00DD75E3"/>
    <w:rsid w:val="00DE00D9"/>
    <w:rsid w:val="00DE09B6"/>
    <w:rsid w:val="00DE0E3A"/>
    <w:rsid w:val="00DE0E53"/>
    <w:rsid w:val="00DE103A"/>
    <w:rsid w:val="00DE1480"/>
    <w:rsid w:val="00DE15C8"/>
    <w:rsid w:val="00DE1979"/>
    <w:rsid w:val="00DE2209"/>
    <w:rsid w:val="00DE2F04"/>
    <w:rsid w:val="00DE3571"/>
    <w:rsid w:val="00DE449C"/>
    <w:rsid w:val="00DE4E90"/>
    <w:rsid w:val="00DE5854"/>
    <w:rsid w:val="00DE610A"/>
    <w:rsid w:val="00DE6CCF"/>
    <w:rsid w:val="00DE7BE0"/>
    <w:rsid w:val="00DF151C"/>
    <w:rsid w:val="00DF19B9"/>
    <w:rsid w:val="00DF1A5B"/>
    <w:rsid w:val="00DF1B7C"/>
    <w:rsid w:val="00DF1DD8"/>
    <w:rsid w:val="00DF21D8"/>
    <w:rsid w:val="00DF2266"/>
    <w:rsid w:val="00DF2B88"/>
    <w:rsid w:val="00DF2D7F"/>
    <w:rsid w:val="00DF406A"/>
    <w:rsid w:val="00DF50DC"/>
    <w:rsid w:val="00DF5110"/>
    <w:rsid w:val="00DF5339"/>
    <w:rsid w:val="00DF6859"/>
    <w:rsid w:val="00DF6A5C"/>
    <w:rsid w:val="00DF6B07"/>
    <w:rsid w:val="00DF6F45"/>
    <w:rsid w:val="00DF72C1"/>
    <w:rsid w:val="00DF741A"/>
    <w:rsid w:val="00DF7A0D"/>
    <w:rsid w:val="00E000A5"/>
    <w:rsid w:val="00E00509"/>
    <w:rsid w:val="00E00BA6"/>
    <w:rsid w:val="00E00EB8"/>
    <w:rsid w:val="00E01746"/>
    <w:rsid w:val="00E018EC"/>
    <w:rsid w:val="00E026D7"/>
    <w:rsid w:val="00E02CE4"/>
    <w:rsid w:val="00E030D7"/>
    <w:rsid w:val="00E034C4"/>
    <w:rsid w:val="00E037E9"/>
    <w:rsid w:val="00E03F81"/>
    <w:rsid w:val="00E047D6"/>
    <w:rsid w:val="00E04CCC"/>
    <w:rsid w:val="00E04ECA"/>
    <w:rsid w:val="00E05BDE"/>
    <w:rsid w:val="00E064DD"/>
    <w:rsid w:val="00E06880"/>
    <w:rsid w:val="00E074D5"/>
    <w:rsid w:val="00E07AFA"/>
    <w:rsid w:val="00E1089A"/>
    <w:rsid w:val="00E10B5B"/>
    <w:rsid w:val="00E117C3"/>
    <w:rsid w:val="00E124D1"/>
    <w:rsid w:val="00E1275D"/>
    <w:rsid w:val="00E12FC8"/>
    <w:rsid w:val="00E1302D"/>
    <w:rsid w:val="00E1376A"/>
    <w:rsid w:val="00E1405E"/>
    <w:rsid w:val="00E14136"/>
    <w:rsid w:val="00E143D3"/>
    <w:rsid w:val="00E14505"/>
    <w:rsid w:val="00E149AC"/>
    <w:rsid w:val="00E150CF"/>
    <w:rsid w:val="00E15453"/>
    <w:rsid w:val="00E155F3"/>
    <w:rsid w:val="00E159A9"/>
    <w:rsid w:val="00E15EBC"/>
    <w:rsid w:val="00E16573"/>
    <w:rsid w:val="00E16980"/>
    <w:rsid w:val="00E16D1F"/>
    <w:rsid w:val="00E178A4"/>
    <w:rsid w:val="00E1794F"/>
    <w:rsid w:val="00E1797A"/>
    <w:rsid w:val="00E17EE0"/>
    <w:rsid w:val="00E20620"/>
    <w:rsid w:val="00E20A0D"/>
    <w:rsid w:val="00E2191B"/>
    <w:rsid w:val="00E21F66"/>
    <w:rsid w:val="00E222F8"/>
    <w:rsid w:val="00E22367"/>
    <w:rsid w:val="00E2285A"/>
    <w:rsid w:val="00E22898"/>
    <w:rsid w:val="00E2343C"/>
    <w:rsid w:val="00E2425A"/>
    <w:rsid w:val="00E24E98"/>
    <w:rsid w:val="00E252F7"/>
    <w:rsid w:val="00E25CB4"/>
    <w:rsid w:val="00E25DB8"/>
    <w:rsid w:val="00E26B2A"/>
    <w:rsid w:val="00E26E9E"/>
    <w:rsid w:val="00E26F63"/>
    <w:rsid w:val="00E271DD"/>
    <w:rsid w:val="00E27501"/>
    <w:rsid w:val="00E305B4"/>
    <w:rsid w:val="00E307B9"/>
    <w:rsid w:val="00E30EAE"/>
    <w:rsid w:val="00E310A7"/>
    <w:rsid w:val="00E31466"/>
    <w:rsid w:val="00E3356D"/>
    <w:rsid w:val="00E34531"/>
    <w:rsid w:val="00E34955"/>
    <w:rsid w:val="00E35115"/>
    <w:rsid w:val="00E352F9"/>
    <w:rsid w:val="00E3689D"/>
    <w:rsid w:val="00E3690C"/>
    <w:rsid w:val="00E36B29"/>
    <w:rsid w:val="00E376C6"/>
    <w:rsid w:val="00E376F3"/>
    <w:rsid w:val="00E37B13"/>
    <w:rsid w:val="00E40CEB"/>
    <w:rsid w:val="00E41AEF"/>
    <w:rsid w:val="00E42A06"/>
    <w:rsid w:val="00E42AFE"/>
    <w:rsid w:val="00E4306C"/>
    <w:rsid w:val="00E43188"/>
    <w:rsid w:val="00E435D7"/>
    <w:rsid w:val="00E43686"/>
    <w:rsid w:val="00E43776"/>
    <w:rsid w:val="00E441F2"/>
    <w:rsid w:val="00E44299"/>
    <w:rsid w:val="00E44EBF"/>
    <w:rsid w:val="00E45093"/>
    <w:rsid w:val="00E45140"/>
    <w:rsid w:val="00E46274"/>
    <w:rsid w:val="00E463BF"/>
    <w:rsid w:val="00E465C2"/>
    <w:rsid w:val="00E4675D"/>
    <w:rsid w:val="00E47627"/>
    <w:rsid w:val="00E47D98"/>
    <w:rsid w:val="00E50159"/>
    <w:rsid w:val="00E501E6"/>
    <w:rsid w:val="00E51362"/>
    <w:rsid w:val="00E516E3"/>
    <w:rsid w:val="00E5292F"/>
    <w:rsid w:val="00E52DCD"/>
    <w:rsid w:val="00E5407C"/>
    <w:rsid w:val="00E5490C"/>
    <w:rsid w:val="00E552D3"/>
    <w:rsid w:val="00E554E6"/>
    <w:rsid w:val="00E55575"/>
    <w:rsid w:val="00E55819"/>
    <w:rsid w:val="00E55F30"/>
    <w:rsid w:val="00E56F01"/>
    <w:rsid w:val="00E571B6"/>
    <w:rsid w:val="00E572CE"/>
    <w:rsid w:val="00E5785F"/>
    <w:rsid w:val="00E603EC"/>
    <w:rsid w:val="00E6042E"/>
    <w:rsid w:val="00E608D9"/>
    <w:rsid w:val="00E60B09"/>
    <w:rsid w:val="00E617E4"/>
    <w:rsid w:val="00E61A0E"/>
    <w:rsid w:val="00E6261B"/>
    <w:rsid w:val="00E62BE3"/>
    <w:rsid w:val="00E62CC5"/>
    <w:rsid w:val="00E63313"/>
    <w:rsid w:val="00E64FC5"/>
    <w:rsid w:val="00E65F6C"/>
    <w:rsid w:val="00E66202"/>
    <w:rsid w:val="00E6757D"/>
    <w:rsid w:val="00E70023"/>
    <w:rsid w:val="00E7013C"/>
    <w:rsid w:val="00E701BE"/>
    <w:rsid w:val="00E712E1"/>
    <w:rsid w:val="00E71DED"/>
    <w:rsid w:val="00E73271"/>
    <w:rsid w:val="00E7349F"/>
    <w:rsid w:val="00E73C53"/>
    <w:rsid w:val="00E74E23"/>
    <w:rsid w:val="00E7506C"/>
    <w:rsid w:val="00E75D0E"/>
    <w:rsid w:val="00E763D1"/>
    <w:rsid w:val="00E76590"/>
    <w:rsid w:val="00E76866"/>
    <w:rsid w:val="00E77551"/>
    <w:rsid w:val="00E77601"/>
    <w:rsid w:val="00E77B87"/>
    <w:rsid w:val="00E77BBD"/>
    <w:rsid w:val="00E80146"/>
    <w:rsid w:val="00E809A9"/>
    <w:rsid w:val="00E80CA3"/>
    <w:rsid w:val="00E8130B"/>
    <w:rsid w:val="00E813A2"/>
    <w:rsid w:val="00E81779"/>
    <w:rsid w:val="00E81ADF"/>
    <w:rsid w:val="00E8222C"/>
    <w:rsid w:val="00E8251A"/>
    <w:rsid w:val="00E83999"/>
    <w:rsid w:val="00E83AF2"/>
    <w:rsid w:val="00E844CF"/>
    <w:rsid w:val="00E84D15"/>
    <w:rsid w:val="00E853B6"/>
    <w:rsid w:val="00E8577A"/>
    <w:rsid w:val="00E85E17"/>
    <w:rsid w:val="00E8743B"/>
    <w:rsid w:val="00E91776"/>
    <w:rsid w:val="00E920F5"/>
    <w:rsid w:val="00E926CC"/>
    <w:rsid w:val="00E926E4"/>
    <w:rsid w:val="00E928EE"/>
    <w:rsid w:val="00E92F5A"/>
    <w:rsid w:val="00E93B3C"/>
    <w:rsid w:val="00E93D9F"/>
    <w:rsid w:val="00E94368"/>
    <w:rsid w:val="00E95040"/>
    <w:rsid w:val="00E95A54"/>
    <w:rsid w:val="00E95BC0"/>
    <w:rsid w:val="00E95E38"/>
    <w:rsid w:val="00E95FB1"/>
    <w:rsid w:val="00E970E1"/>
    <w:rsid w:val="00E97489"/>
    <w:rsid w:val="00E9759C"/>
    <w:rsid w:val="00E9785D"/>
    <w:rsid w:val="00E978BD"/>
    <w:rsid w:val="00EA000A"/>
    <w:rsid w:val="00EA0061"/>
    <w:rsid w:val="00EA021F"/>
    <w:rsid w:val="00EA0513"/>
    <w:rsid w:val="00EA0C61"/>
    <w:rsid w:val="00EA0D57"/>
    <w:rsid w:val="00EA1994"/>
    <w:rsid w:val="00EA2512"/>
    <w:rsid w:val="00EA36C7"/>
    <w:rsid w:val="00EA3E57"/>
    <w:rsid w:val="00EA4292"/>
    <w:rsid w:val="00EA53E9"/>
    <w:rsid w:val="00EA5925"/>
    <w:rsid w:val="00EA5AAF"/>
    <w:rsid w:val="00EA5AD5"/>
    <w:rsid w:val="00EA5C37"/>
    <w:rsid w:val="00EA5CC6"/>
    <w:rsid w:val="00EA72E2"/>
    <w:rsid w:val="00EB152F"/>
    <w:rsid w:val="00EB1713"/>
    <w:rsid w:val="00EB2F5F"/>
    <w:rsid w:val="00EB2F9E"/>
    <w:rsid w:val="00EB32B0"/>
    <w:rsid w:val="00EB3D60"/>
    <w:rsid w:val="00EB42C8"/>
    <w:rsid w:val="00EB4B97"/>
    <w:rsid w:val="00EB4CB2"/>
    <w:rsid w:val="00EB4F40"/>
    <w:rsid w:val="00EB51D3"/>
    <w:rsid w:val="00EB54C9"/>
    <w:rsid w:val="00EB5B59"/>
    <w:rsid w:val="00EB5C8E"/>
    <w:rsid w:val="00EB6096"/>
    <w:rsid w:val="00EB6CC6"/>
    <w:rsid w:val="00EB6CEA"/>
    <w:rsid w:val="00EB6FB5"/>
    <w:rsid w:val="00EB731B"/>
    <w:rsid w:val="00EB745D"/>
    <w:rsid w:val="00EC0005"/>
    <w:rsid w:val="00EC07E9"/>
    <w:rsid w:val="00EC0EEB"/>
    <w:rsid w:val="00EC0F99"/>
    <w:rsid w:val="00EC123A"/>
    <w:rsid w:val="00EC138F"/>
    <w:rsid w:val="00EC13DD"/>
    <w:rsid w:val="00EC207C"/>
    <w:rsid w:val="00EC248F"/>
    <w:rsid w:val="00EC285D"/>
    <w:rsid w:val="00EC287D"/>
    <w:rsid w:val="00EC2997"/>
    <w:rsid w:val="00EC2A0C"/>
    <w:rsid w:val="00EC3591"/>
    <w:rsid w:val="00EC3901"/>
    <w:rsid w:val="00EC3A4F"/>
    <w:rsid w:val="00EC4361"/>
    <w:rsid w:val="00EC4566"/>
    <w:rsid w:val="00EC4D83"/>
    <w:rsid w:val="00EC553B"/>
    <w:rsid w:val="00EC5695"/>
    <w:rsid w:val="00EC5DE0"/>
    <w:rsid w:val="00EC61B8"/>
    <w:rsid w:val="00EC797F"/>
    <w:rsid w:val="00ED075A"/>
    <w:rsid w:val="00ED0A99"/>
    <w:rsid w:val="00ED133F"/>
    <w:rsid w:val="00ED161C"/>
    <w:rsid w:val="00ED2026"/>
    <w:rsid w:val="00ED21A9"/>
    <w:rsid w:val="00ED2376"/>
    <w:rsid w:val="00ED2553"/>
    <w:rsid w:val="00ED2E79"/>
    <w:rsid w:val="00ED32BD"/>
    <w:rsid w:val="00ED3D87"/>
    <w:rsid w:val="00ED44EE"/>
    <w:rsid w:val="00ED4631"/>
    <w:rsid w:val="00ED4B11"/>
    <w:rsid w:val="00ED51FC"/>
    <w:rsid w:val="00ED641E"/>
    <w:rsid w:val="00ED76C5"/>
    <w:rsid w:val="00ED7E5A"/>
    <w:rsid w:val="00EE0253"/>
    <w:rsid w:val="00EE0DA6"/>
    <w:rsid w:val="00EE131C"/>
    <w:rsid w:val="00EE2752"/>
    <w:rsid w:val="00EE2F30"/>
    <w:rsid w:val="00EE42C2"/>
    <w:rsid w:val="00EE46DC"/>
    <w:rsid w:val="00EE4B3E"/>
    <w:rsid w:val="00EE4B82"/>
    <w:rsid w:val="00EE4FB7"/>
    <w:rsid w:val="00EE5648"/>
    <w:rsid w:val="00EE5C14"/>
    <w:rsid w:val="00EE5ED0"/>
    <w:rsid w:val="00EE6B94"/>
    <w:rsid w:val="00EE708D"/>
    <w:rsid w:val="00EE741E"/>
    <w:rsid w:val="00EF05EF"/>
    <w:rsid w:val="00EF0B34"/>
    <w:rsid w:val="00EF1D49"/>
    <w:rsid w:val="00EF20EA"/>
    <w:rsid w:val="00EF2222"/>
    <w:rsid w:val="00EF35AC"/>
    <w:rsid w:val="00EF39C2"/>
    <w:rsid w:val="00EF39DB"/>
    <w:rsid w:val="00EF3B81"/>
    <w:rsid w:val="00EF3D91"/>
    <w:rsid w:val="00EF4F4A"/>
    <w:rsid w:val="00EF4FE2"/>
    <w:rsid w:val="00EF5061"/>
    <w:rsid w:val="00EF77E8"/>
    <w:rsid w:val="00EF77ED"/>
    <w:rsid w:val="00EF7855"/>
    <w:rsid w:val="00F004DA"/>
    <w:rsid w:val="00F01BC4"/>
    <w:rsid w:val="00F0204E"/>
    <w:rsid w:val="00F0214F"/>
    <w:rsid w:val="00F02580"/>
    <w:rsid w:val="00F0262D"/>
    <w:rsid w:val="00F0502F"/>
    <w:rsid w:val="00F07931"/>
    <w:rsid w:val="00F07B5F"/>
    <w:rsid w:val="00F07CEC"/>
    <w:rsid w:val="00F11091"/>
    <w:rsid w:val="00F113C5"/>
    <w:rsid w:val="00F11822"/>
    <w:rsid w:val="00F11E23"/>
    <w:rsid w:val="00F11E41"/>
    <w:rsid w:val="00F1455E"/>
    <w:rsid w:val="00F14C18"/>
    <w:rsid w:val="00F16A5E"/>
    <w:rsid w:val="00F1748C"/>
    <w:rsid w:val="00F17934"/>
    <w:rsid w:val="00F17BF2"/>
    <w:rsid w:val="00F20804"/>
    <w:rsid w:val="00F20DE4"/>
    <w:rsid w:val="00F21297"/>
    <w:rsid w:val="00F21AA9"/>
    <w:rsid w:val="00F22EE7"/>
    <w:rsid w:val="00F23CA0"/>
    <w:rsid w:val="00F2617B"/>
    <w:rsid w:val="00F264AF"/>
    <w:rsid w:val="00F269DB"/>
    <w:rsid w:val="00F26F1C"/>
    <w:rsid w:val="00F27B5B"/>
    <w:rsid w:val="00F300CF"/>
    <w:rsid w:val="00F30DD3"/>
    <w:rsid w:val="00F3140C"/>
    <w:rsid w:val="00F32EB7"/>
    <w:rsid w:val="00F34294"/>
    <w:rsid w:val="00F3491C"/>
    <w:rsid w:val="00F349DA"/>
    <w:rsid w:val="00F354DF"/>
    <w:rsid w:val="00F35998"/>
    <w:rsid w:val="00F36139"/>
    <w:rsid w:val="00F374AB"/>
    <w:rsid w:val="00F405C5"/>
    <w:rsid w:val="00F4074C"/>
    <w:rsid w:val="00F41985"/>
    <w:rsid w:val="00F4199F"/>
    <w:rsid w:val="00F41A60"/>
    <w:rsid w:val="00F41A6B"/>
    <w:rsid w:val="00F41F44"/>
    <w:rsid w:val="00F43F0C"/>
    <w:rsid w:val="00F441C5"/>
    <w:rsid w:val="00F442BA"/>
    <w:rsid w:val="00F4431E"/>
    <w:rsid w:val="00F4439D"/>
    <w:rsid w:val="00F446DA"/>
    <w:rsid w:val="00F44F14"/>
    <w:rsid w:val="00F455FE"/>
    <w:rsid w:val="00F45859"/>
    <w:rsid w:val="00F45EEF"/>
    <w:rsid w:val="00F46B6A"/>
    <w:rsid w:val="00F46CA6"/>
    <w:rsid w:val="00F46E98"/>
    <w:rsid w:val="00F47957"/>
    <w:rsid w:val="00F47BE5"/>
    <w:rsid w:val="00F50611"/>
    <w:rsid w:val="00F513F3"/>
    <w:rsid w:val="00F515C3"/>
    <w:rsid w:val="00F51E8C"/>
    <w:rsid w:val="00F51F16"/>
    <w:rsid w:val="00F5239E"/>
    <w:rsid w:val="00F52A5D"/>
    <w:rsid w:val="00F532EC"/>
    <w:rsid w:val="00F53AE9"/>
    <w:rsid w:val="00F551F2"/>
    <w:rsid w:val="00F55294"/>
    <w:rsid w:val="00F55819"/>
    <w:rsid w:val="00F563F6"/>
    <w:rsid w:val="00F568CF"/>
    <w:rsid w:val="00F56F2C"/>
    <w:rsid w:val="00F57177"/>
    <w:rsid w:val="00F5755B"/>
    <w:rsid w:val="00F57A23"/>
    <w:rsid w:val="00F57B6A"/>
    <w:rsid w:val="00F601BB"/>
    <w:rsid w:val="00F60B0A"/>
    <w:rsid w:val="00F61E70"/>
    <w:rsid w:val="00F631CD"/>
    <w:rsid w:val="00F63539"/>
    <w:rsid w:val="00F64CF5"/>
    <w:rsid w:val="00F65008"/>
    <w:rsid w:val="00F65894"/>
    <w:rsid w:val="00F659F2"/>
    <w:rsid w:val="00F670B6"/>
    <w:rsid w:val="00F67691"/>
    <w:rsid w:val="00F70EC9"/>
    <w:rsid w:val="00F7143A"/>
    <w:rsid w:val="00F71FCB"/>
    <w:rsid w:val="00F71FD4"/>
    <w:rsid w:val="00F72218"/>
    <w:rsid w:val="00F724A6"/>
    <w:rsid w:val="00F727A4"/>
    <w:rsid w:val="00F72C9A"/>
    <w:rsid w:val="00F73381"/>
    <w:rsid w:val="00F73484"/>
    <w:rsid w:val="00F7404E"/>
    <w:rsid w:val="00F745C5"/>
    <w:rsid w:val="00F74946"/>
    <w:rsid w:val="00F74B6D"/>
    <w:rsid w:val="00F75166"/>
    <w:rsid w:val="00F756BF"/>
    <w:rsid w:val="00F75BFD"/>
    <w:rsid w:val="00F75D47"/>
    <w:rsid w:val="00F76950"/>
    <w:rsid w:val="00F805F1"/>
    <w:rsid w:val="00F813D9"/>
    <w:rsid w:val="00F81404"/>
    <w:rsid w:val="00F81764"/>
    <w:rsid w:val="00F81924"/>
    <w:rsid w:val="00F81E28"/>
    <w:rsid w:val="00F82E16"/>
    <w:rsid w:val="00F82EAB"/>
    <w:rsid w:val="00F834EF"/>
    <w:rsid w:val="00F83530"/>
    <w:rsid w:val="00F83ACD"/>
    <w:rsid w:val="00F83AFB"/>
    <w:rsid w:val="00F83F29"/>
    <w:rsid w:val="00F84533"/>
    <w:rsid w:val="00F860F7"/>
    <w:rsid w:val="00F86588"/>
    <w:rsid w:val="00F8662C"/>
    <w:rsid w:val="00F86972"/>
    <w:rsid w:val="00F8703D"/>
    <w:rsid w:val="00F876FC"/>
    <w:rsid w:val="00F90373"/>
    <w:rsid w:val="00F908EC"/>
    <w:rsid w:val="00F91558"/>
    <w:rsid w:val="00F916AC"/>
    <w:rsid w:val="00F9255D"/>
    <w:rsid w:val="00F92940"/>
    <w:rsid w:val="00F92946"/>
    <w:rsid w:val="00F9313F"/>
    <w:rsid w:val="00F932E4"/>
    <w:rsid w:val="00F9345B"/>
    <w:rsid w:val="00F9392C"/>
    <w:rsid w:val="00F94362"/>
    <w:rsid w:val="00F95DC2"/>
    <w:rsid w:val="00F963C5"/>
    <w:rsid w:val="00F96443"/>
    <w:rsid w:val="00F9645C"/>
    <w:rsid w:val="00F96908"/>
    <w:rsid w:val="00F96999"/>
    <w:rsid w:val="00F96B94"/>
    <w:rsid w:val="00F978CE"/>
    <w:rsid w:val="00FA1265"/>
    <w:rsid w:val="00FA13AC"/>
    <w:rsid w:val="00FA1768"/>
    <w:rsid w:val="00FA413E"/>
    <w:rsid w:val="00FA465B"/>
    <w:rsid w:val="00FA47FC"/>
    <w:rsid w:val="00FA4FC9"/>
    <w:rsid w:val="00FA5C5C"/>
    <w:rsid w:val="00FA690A"/>
    <w:rsid w:val="00FA72D3"/>
    <w:rsid w:val="00FB03C6"/>
    <w:rsid w:val="00FB043D"/>
    <w:rsid w:val="00FB13FE"/>
    <w:rsid w:val="00FB14CD"/>
    <w:rsid w:val="00FB16F0"/>
    <w:rsid w:val="00FB2B40"/>
    <w:rsid w:val="00FB2C9A"/>
    <w:rsid w:val="00FB307A"/>
    <w:rsid w:val="00FB34A3"/>
    <w:rsid w:val="00FB3E53"/>
    <w:rsid w:val="00FB4784"/>
    <w:rsid w:val="00FB51AF"/>
    <w:rsid w:val="00FB5228"/>
    <w:rsid w:val="00FB5437"/>
    <w:rsid w:val="00FB61EA"/>
    <w:rsid w:val="00FB66B4"/>
    <w:rsid w:val="00FB6750"/>
    <w:rsid w:val="00FB6781"/>
    <w:rsid w:val="00FB7200"/>
    <w:rsid w:val="00FB7BAC"/>
    <w:rsid w:val="00FB7E4C"/>
    <w:rsid w:val="00FC0231"/>
    <w:rsid w:val="00FC033F"/>
    <w:rsid w:val="00FC1117"/>
    <w:rsid w:val="00FC1909"/>
    <w:rsid w:val="00FC1ECF"/>
    <w:rsid w:val="00FC2B9E"/>
    <w:rsid w:val="00FC2E32"/>
    <w:rsid w:val="00FC363A"/>
    <w:rsid w:val="00FC38DE"/>
    <w:rsid w:val="00FC4A9B"/>
    <w:rsid w:val="00FC4EA9"/>
    <w:rsid w:val="00FC5681"/>
    <w:rsid w:val="00FC61C1"/>
    <w:rsid w:val="00FC76CA"/>
    <w:rsid w:val="00FC7EED"/>
    <w:rsid w:val="00FD090A"/>
    <w:rsid w:val="00FD0FFC"/>
    <w:rsid w:val="00FD193F"/>
    <w:rsid w:val="00FD21BB"/>
    <w:rsid w:val="00FD2C63"/>
    <w:rsid w:val="00FD2D9F"/>
    <w:rsid w:val="00FD2DD7"/>
    <w:rsid w:val="00FD2F62"/>
    <w:rsid w:val="00FD393D"/>
    <w:rsid w:val="00FD4F22"/>
    <w:rsid w:val="00FD5B19"/>
    <w:rsid w:val="00FD5C2C"/>
    <w:rsid w:val="00FD62CC"/>
    <w:rsid w:val="00FD641A"/>
    <w:rsid w:val="00FD664E"/>
    <w:rsid w:val="00FD6A88"/>
    <w:rsid w:val="00FD6CFC"/>
    <w:rsid w:val="00FD6E79"/>
    <w:rsid w:val="00FD7245"/>
    <w:rsid w:val="00FD7C82"/>
    <w:rsid w:val="00FE078F"/>
    <w:rsid w:val="00FE0BDE"/>
    <w:rsid w:val="00FE1813"/>
    <w:rsid w:val="00FE26E8"/>
    <w:rsid w:val="00FE2B2F"/>
    <w:rsid w:val="00FE2CB5"/>
    <w:rsid w:val="00FE2FD0"/>
    <w:rsid w:val="00FE324F"/>
    <w:rsid w:val="00FE4D53"/>
    <w:rsid w:val="00FE53F8"/>
    <w:rsid w:val="00FE5485"/>
    <w:rsid w:val="00FE5763"/>
    <w:rsid w:val="00FE5E22"/>
    <w:rsid w:val="00FE62F9"/>
    <w:rsid w:val="00FF02E5"/>
    <w:rsid w:val="00FF059A"/>
    <w:rsid w:val="00FF0829"/>
    <w:rsid w:val="00FF0B8C"/>
    <w:rsid w:val="00FF2601"/>
    <w:rsid w:val="00FF3CC1"/>
    <w:rsid w:val="00FF4862"/>
    <w:rsid w:val="00FF5390"/>
    <w:rsid w:val="00FF588C"/>
    <w:rsid w:val="00FF649E"/>
    <w:rsid w:val="00FF689C"/>
    <w:rsid w:val="00FF6B01"/>
    <w:rsid w:val="00FF7AB1"/>
    <w:rsid w:val="00FF7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C8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535F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3C85"/>
    <w:pPr>
      <w:keepNext/>
      <w:jc w:val="center"/>
      <w:outlineLvl w:val="1"/>
    </w:pPr>
    <w:rPr>
      <w:b/>
      <w:bCs/>
      <w:sz w:val="4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67ED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67EDA"/>
    <w:pPr>
      <w:keepNext/>
      <w:numPr>
        <w:ilvl w:val="3"/>
        <w:numId w:val="1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7EDA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67EDA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67EDA"/>
    <w:pPr>
      <w:numPr>
        <w:ilvl w:val="7"/>
        <w:numId w:val="1"/>
      </w:numPr>
      <w:suppressAutoHyphens/>
      <w:spacing w:before="240" w:after="60"/>
      <w:outlineLvl w:val="7"/>
    </w:pPr>
    <w:rPr>
      <w:i/>
      <w:iCs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35F7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83C8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67EDA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67EDA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7EDA"/>
    <w:rPr>
      <w:rFonts w:ascii="Times New Roman" w:hAnsi="Times New Roman" w:cs="Times New Roman"/>
      <w:b/>
      <w:bCs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67EDA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67EDA"/>
    <w:rPr>
      <w:rFonts w:ascii="Times New Roman" w:hAnsi="Times New Roman" w:cs="Times New Roman"/>
      <w:i/>
      <w:iCs/>
      <w:sz w:val="24"/>
      <w:szCs w:val="24"/>
      <w:lang w:eastAsia="ar-SA" w:bidi="ar-SA"/>
    </w:rPr>
  </w:style>
  <w:style w:type="paragraph" w:styleId="Header">
    <w:name w:val="header"/>
    <w:basedOn w:val="Normal"/>
    <w:link w:val="HeaderChar"/>
    <w:uiPriority w:val="99"/>
    <w:rsid w:val="00083C8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83C85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083C85"/>
    <w:pPr>
      <w:spacing w:line="360" w:lineRule="auto"/>
      <w:ind w:firstLine="72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83C8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О чем"/>
    <w:basedOn w:val="Normal"/>
    <w:uiPriority w:val="99"/>
    <w:rsid w:val="00083C85"/>
    <w:pPr>
      <w:widowControl w:val="0"/>
      <w:spacing w:after="240"/>
    </w:pPr>
    <w:rPr>
      <w:sz w:val="28"/>
      <w:szCs w:val="20"/>
    </w:rPr>
  </w:style>
  <w:style w:type="paragraph" w:styleId="BalloonText">
    <w:name w:val="Balloon Text"/>
    <w:basedOn w:val="Normal"/>
    <w:link w:val="BalloonTextChar"/>
    <w:uiPriority w:val="99"/>
    <w:rsid w:val="00083C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3C85"/>
    <w:rPr>
      <w:rFonts w:ascii="Tahoma" w:hAnsi="Tahoma" w:cs="Tahoma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rsid w:val="00C535F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535F7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C535F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535F7"/>
    <w:rPr>
      <w:rFonts w:cs="Times New Roman"/>
      <w:color w:val="0000FF"/>
      <w:u w:val="single"/>
    </w:rPr>
  </w:style>
  <w:style w:type="paragraph" w:styleId="Title">
    <w:name w:val="Title"/>
    <w:basedOn w:val="Normal"/>
    <w:next w:val="Subtitle"/>
    <w:link w:val="TitleChar"/>
    <w:uiPriority w:val="99"/>
    <w:qFormat/>
    <w:rsid w:val="00C535F7"/>
    <w:pPr>
      <w:suppressAutoHyphens/>
      <w:jc w:val="center"/>
    </w:pPr>
    <w:rPr>
      <w:b/>
      <w:bCs/>
      <w:sz w:val="4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C535F7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customStyle="1" w:styleId="a0">
    <w:name w:val="Словарная статья"/>
    <w:basedOn w:val="Normal"/>
    <w:next w:val="Normal"/>
    <w:uiPriority w:val="99"/>
    <w:rsid w:val="00C535F7"/>
    <w:pPr>
      <w:suppressAutoHyphens/>
      <w:autoSpaceDE w:val="0"/>
      <w:ind w:right="118"/>
      <w:jc w:val="both"/>
    </w:pPr>
    <w:rPr>
      <w:rFonts w:ascii="Arial" w:hAnsi="Arial"/>
      <w:sz w:val="20"/>
      <w:szCs w:val="20"/>
      <w:lang w:eastAsia="ar-SA"/>
    </w:rPr>
  </w:style>
  <w:style w:type="paragraph" w:styleId="Caption">
    <w:name w:val="caption"/>
    <w:basedOn w:val="Normal"/>
    <w:uiPriority w:val="99"/>
    <w:qFormat/>
    <w:rsid w:val="00C535F7"/>
    <w:pPr>
      <w:jc w:val="center"/>
    </w:pPr>
    <w:rPr>
      <w:b/>
      <w:spacing w:val="20"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C535F7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535F7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1003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uiPriority w:val="99"/>
    <w:rsid w:val="00767EDA"/>
    <w:rPr>
      <w:sz w:val="28"/>
    </w:rPr>
  </w:style>
  <w:style w:type="character" w:customStyle="1" w:styleId="WW8Num2z0">
    <w:name w:val="WW8Num2z0"/>
    <w:uiPriority w:val="99"/>
    <w:rsid w:val="00767EDA"/>
    <w:rPr>
      <w:b/>
    </w:rPr>
  </w:style>
  <w:style w:type="character" w:customStyle="1" w:styleId="WW8Num3z0">
    <w:name w:val="WW8Num3z0"/>
    <w:uiPriority w:val="99"/>
    <w:rsid w:val="00767EDA"/>
    <w:rPr>
      <w:rFonts w:ascii="Times New Roman" w:hAnsi="Times New Roman"/>
    </w:rPr>
  </w:style>
  <w:style w:type="character" w:customStyle="1" w:styleId="WW8Num3z1">
    <w:name w:val="WW8Num3z1"/>
    <w:uiPriority w:val="99"/>
    <w:rsid w:val="00767EDA"/>
    <w:rPr>
      <w:rFonts w:ascii="Courier New" w:hAnsi="Courier New"/>
    </w:rPr>
  </w:style>
  <w:style w:type="character" w:customStyle="1" w:styleId="WW8Num3z2">
    <w:name w:val="WW8Num3z2"/>
    <w:uiPriority w:val="99"/>
    <w:rsid w:val="00767EDA"/>
    <w:rPr>
      <w:rFonts w:ascii="Wingdings" w:hAnsi="Wingdings"/>
    </w:rPr>
  </w:style>
  <w:style w:type="character" w:customStyle="1" w:styleId="WW8Num3z3">
    <w:name w:val="WW8Num3z3"/>
    <w:uiPriority w:val="99"/>
    <w:rsid w:val="00767EDA"/>
    <w:rPr>
      <w:rFonts w:ascii="Symbol" w:hAnsi="Symbol"/>
    </w:rPr>
  </w:style>
  <w:style w:type="character" w:customStyle="1" w:styleId="WW8Num4z0">
    <w:name w:val="WW8Num4z0"/>
    <w:uiPriority w:val="99"/>
    <w:rsid w:val="00767EDA"/>
  </w:style>
  <w:style w:type="character" w:customStyle="1" w:styleId="WW8Num5z0">
    <w:name w:val="WW8Num5z0"/>
    <w:uiPriority w:val="99"/>
    <w:rsid w:val="00767EDA"/>
    <w:rPr>
      <w:b/>
    </w:rPr>
  </w:style>
  <w:style w:type="character" w:customStyle="1" w:styleId="WW8Num6z0">
    <w:name w:val="WW8Num6z0"/>
    <w:uiPriority w:val="99"/>
    <w:rsid w:val="00767EDA"/>
    <w:rPr>
      <w:sz w:val="20"/>
    </w:rPr>
  </w:style>
  <w:style w:type="character" w:customStyle="1" w:styleId="WW8Num7z0">
    <w:name w:val="WW8Num7z0"/>
    <w:uiPriority w:val="99"/>
    <w:rsid w:val="00767EDA"/>
    <w:rPr>
      <w:b/>
    </w:rPr>
  </w:style>
  <w:style w:type="character" w:customStyle="1" w:styleId="WW8Num8z0">
    <w:name w:val="WW8Num8z0"/>
    <w:uiPriority w:val="99"/>
    <w:rsid w:val="00767EDA"/>
    <w:rPr>
      <w:b/>
    </w:rPr>
  </w:style>
  <w:style w:type="character" w:customStyle="1" w:styleId="WW8Num9z2">
    <w:name w:val="WW8Num9z2"/>
    <w:uiPriority w:val="99"/>
    <w:rsid w:val="00767EDA"/>
    <w:rPr>
      <w:color w:val="auto"/>
    </w:rPr>
  </w:style>
  <w:style w:type="character" w:customStyle="1" w:styleId="WW8Num10z0">
    <w:name w:val="WW8Num10z0"/>
    <w:uiPriority w:val="99"/>
    <w:rsid w:val="00767EDA"/>
    <w:rPr>
      <w:b/>
    </w:rPr>
  </w:style>
  <w:style w:type="character" w:customStyle="1" w:styleId="WW8Num11z0">
    <w:name w:val="WW8Num11z0"/>
    <w:uiPriority w:val="99"/>
    <w:rsid w:val="00767EDA"/>
    <w:rPr>
      <w:b/>
    </w:rPr>
  </w:style>
  <w:style w:type="character" w:customStyle="1" w:styleId="WW8Num12z0">
    <w:name w:val="WW8Num12z0"/>
    <w:uiPriority w:val="99"/>
    <w:rsid w:val="00767EDA"/>
    <w:rPr>
      <w:b/>
    </w:rPr>
  </w:style>
  <w:style w:type="character" w:customStyle="1" w:styleId="WW8Num13z0">
    <w:name w:val="WW8Num13z0"/>
    <w:uiPriority w:val="99"/>
    <w:rsid w:val="00767EDA"/>
    <w:rPr>
      <w:rFonts w:ascii="Times New Roman" w:hAnsi="Times New Roman"/>
    </w:rPr>
  </w:style>
  <w:style w:type="character" w:customStyle="1" w:styleId="WW8Num13z1">
    <w:name w:val="WW8Num13z1"/>
    <w:uiPriority w:val="99"/>
    <w:rsid w:val="00767EDA"/>
    <w:rPr>
      <w:rFonts w:ascii="Courier New" w:hAnsi="Courier New"/>
    </w:rPr>
  </w:style>
  <w:style w:type="character" w:customStyle="1" w:styleId="WW8Num13z2">
    <w:name w:val="WW8Num13z2"/>
    <w:uiPriority w:val="99"/>
    <w:rsid w:val="00767EDA"/>
    <w:rPr>
      <w:rFonts w:ascii="Wingdings" w:hAnsi="Wingdings"/>
    </w:rPr>
  </w:style>
  <w:style w:type="character" w:customStyle="1" w:styleId="WW8Num13z3">
    <w:name w:val="WW8Num13z3"/>
    <w:uiPriority w:val="99"/>
    <w:rsid w:val="00767EDA"/>
    <w:rPr>
      <w:rFonts w:ascii="Symbol" w:hAnsi="Symbol"/>
    </w:rPr>
  </w:style>
  <w:style w:type="character" w:customStyle="1" w:styleId="1">
    <w:name w:val="Основной шрифт абзаца1"/>
    <w:uiPriority w:val="99"/>
    <w:rsid w:val="00767EDA"/>
  </w:style>
  <w:style w:type="character" w:styleId="PageNumber">
    <w:name w:val="page number"/>
    <w:basedOn w:val="1"/>
    <w:uiPriority w:val="99"/>
    <w:rsid w:val="00767EDA"/>
    <w:rPr>
      <w:rFonts w:cs="Times New Roman"/>
    </w:rPr>
  </w:style>
  <w:style w:type="character" w:customStyle="1" w:styleId="ConsNormal">
    <w:name w:val="ConsNormal Знак"/>
    <w:uiPriority w:val="99"/>
    <w:rsid w:val="00767EDA"/>
    <w:rPr>
      <w:rFonts w:ascii="Arial" w:hAnsi="Arial"/>
      <w:lang w:val="ru-RU" w:eastAsia="ar-SA" w:bidi="ar-SA"/>
    </w:rPr>
  </w:style>
  <w:style w:type="character" w:customStyle="1" w:styleId="3">
    <w:name w:val="Заголовок КД 3 Знак"/>
    <w:uiPriority w:val="99"/>
    <w:rsid w:val="00767EDA"/>
    <w:rPr>
      <w:b/>
      <w:sz w:val="28"/>
      <w:lang w:val="ru-RU" w:eastAsia="ar-SA" w:bidi="ar-SA"/>
    </w:rPr>
  </w:style>
  <w:style w:type="character" w:customStyle="1" w:styleId="A62">
    <w:name w:val="A6+2"/>
    <w:uiPriority w:val="99"/>
    <w:rsid w:val="00767EDA"/>
    <w:rPr>
      <w:rFonts w:ascii="GaramondC" w:hAnsi="GaramondC"/>
      <w:color w:val="000000"/>
      <w:sz w:val="92"/>
    </w:rPr>
  </w:style>
  <w:style w:type="paragraph" w:customStyle="1" w:styleId="a1">
    <w:name w:val="Заголовок"/>
    <w:basedOn w:val="Normal"/>
    <w:next w:val="BodyText"/>
    <w:uiPriority w:val="99"/>
    <w:rsid w:val="00767EDA"/>
    <w:pPr>
      <w:keepNext/>
      <w:suppressAutoHyphens/>
      <w:spacing w:before="240" w:after="120"/>
    </w:pPr>
    <w:rPr>
      <w:rFonts w:ascii="Nimbus Sans L" w:eastAsia="DejaVu Sans" w:hAnsi="Nimbus Sans L" w:cs="DejaVu Sans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rsid w:val="00767EDA"/>
    <w:pPr>
      <w:suppressAutoHyphens/>
      <w:spacing w:after="120"/>
    </w:pPr>
    <w:rPr>
      <w:sz w:val="28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67EDA"/>
    <w:rPr>
      <w:rFonts w:ascii="Times New Roman" w:hAnsi="Times New Roman" w:cs="Times New Roman"/>
      <w:sz w:val="20"/>
      <w:szCs w:val="20"/>
      <w:lang w:eastAsia="ar-SA" w:bidi="ar-SA"/>
    </w:rPr>
  </w:style>
  <w:style w:type="paragraph" w:styleId="List">
    <w:name w:val="List"/>
    <w:basedOn w:val="BodyText"/>
    <w:uiPriority w:val="99"/>
    <w:rsid w:val="00767EDA"/>
  </w:style>
  <w:style w:type="paragraph" w:customStyle="1" w:styleId="10">
    <w:name w:val="Название1"/>
    <w:basedOn w:val="Normal"/>
    <w:uiPriority w:val="99"/>
    <w:rsid w:val="00767EDA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1">
    <w:name w:val="Указатель1"/>
    <w:basedOn w:val="Normal"/>
    <w:uiPriority w:val="99"/>
    <w:rsid w:val="00767EDA"/>
    <w:pPr>
      <w:suppressLineNumbers/>
      <w:suppressAutoHyphens/>
    </w:pPr>
    <w:rPr>
      <w:sz w:val="28"/>
      <w:szCs w:val="20"/>
      <w:lang w:eastAsia="ar-SA"/>
    </w:rPr>
  </w:style>
  <w:style w:type="paragraph" w:customStyle="1" w:styleId="31">
    <w:name w:val="Основной текст с отступом 31"/>
    <w:basedOn w:val="Normal"/>
    <w:uiPriority w:val="99"/>
    <w:rsid w:val="00767EDA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2">
    <w:name w:val="Знак2"/>
    <w:basedOn w:val="Normal"/>
    <w:uiPriority w:val="99"/>
    <w:rsid w:val="00767EDA"/>
    <w:pPr>
      <w:suppressAutoHyphens/>
      <w:spacing w:before="100" w:after="100"/>
    </w:pPr>
    <w:rPr>
      <w:rFonts w:ascii="Tahoma" w:hAnsi="Tahoma"/>
      <w:sz w:val="20"/>
      <w:szCs w:val="20"/>
      <w:lang w:val="en-US" w:eastAsia="ar-SA"/>
    </w:rPr>
  </w:style>
  <w:style w:type="paragraph" w:customStyle="1" w:styleId="ConsPlusTitle">
    <w:name w:val="ConsPlusTitle"/>
    <w:uiPriority w:val="99"/>
    <w:rsid w:val="00767EDA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767EDA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Normal"/>
    <w:uiPriority w:val="99"/>
    <w:rsid w:val="00767EDA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210">
    <w:name w:val="Основной текст 21"/>
    <w:basedOn w:val="Normal"/>
    <w:uiPriority w:val="99"/>
    <w:rsid w:val="00767EDA"/>
    <w:pPr>
      <w:suppressAutoHyphens/>
      <w:spacing w:after="120" w:line="480" w:lineRule="auto"/>
    </w:pPr>
    <w:rPr>
      <w:lang w:eastAsia="ar-SA"/>
    </w:rPr>
  </w:style>
  <w:style w:type="paragraph" w:customStyle="1" w:styleId="ConsPlusNonformat">
    <w:name w:val="ConsPlusNonformat"/>
    <w:uiPriority w:val="99"/>
    <w:rsid w:val="00767EDA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har">
    <w:name w:val="Char Знак Знак"/>
    <w:basedOn w:val="Normal"/>
    <w:uiPriority w:val="99"/>
    <w:rsid w:val="00767EDA"/>
    <w:pPr>
      <w:widowControl w:val="0"/>
      <w:suppressAutoHyphens/>
      <w:spacing w:after="160" w:line="240" w:lineRule="exact"/>
      <w:jc w:val="center"/>
    </w:pPr>
    <w:rPr>
      <w:rFonts w:cs="Arial"/>
      <w:b/>
      <w:caps/>
      <w:szCs w:val="20"/>
      <w:lang w:eastAsia="ar-SA"/>
    </w:rPr>
  </w:style>
  <w:style w:type="paragraph" w:customStyle="1" w:styleId="ConsNormal0">
    <w:name w:val="ConsNormal"/>
    <w:uiPriority w:val="99"/>
    <w:rsid w:val="00767EDA"/>
    <w:pPr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30">
    <w:name w:val="Заголовок КД 3"/>
    <w:basedOn w:val="Heading2"/>
    <w:uiPriority w:val="99"/>
    <w:rsid w:val="00767EDA"/>
    <w:pPr>
      <w:keepNext w:val="0"/>
      <w:widowControl w:val="0"/>
      <w:numPr>
        <w:ilvl w:val="1"/>
      </w:numPr>
      <w:suppressAutoHyphens/>
      <w:outlineLvl w:val="9"/>
    </w:pPr>
    <w:rPr>
      <w:rFonts w:cs="Arial"/>
      <w:iCs/>
      <w:sz w:val="28"/>
      <w:szCs w:val="28"/>
      <w:lang w:eastAsia="ar-SA"/>
    </w:rPr>
  </w:style>
  <w:style w:type="paragraph" w:customStyle="1" w:styleId="12">
    <w:name w:val="Нумерованный список1"/>
    <w:basedOn w:val="Normal"/>
    <w:uiPriority w:val="99"/>
    <w:rsid w:val="00767EDA"/>
    <w:pPr>
      <w:widowControl w:val="0"/>
      <w:tabs>
        <w:tab w:val="left" w:pos="1080"/>
      </w:tabs>
      <w:suppressAutoHyphens/>
      <w:autoSpaceDE w:val="0"/>
      <w:ind w:left="1080" w:hanging="720"/>
    </w:pPr>
    <w:rPr>
      <w:rFonts w:ascii="Arial" w:hAnsi="Arial" w:cs="Arial"/>
      <w:sz w:val="18"/>
      <w:szCs w:val="18"/>
      <w:lang w:eastAsia="ar-SA"/>
    </w:rPr>
  </w:style>
  <w:style w:type="paragraph" w:customStyle="1" w:styleId="310">
    <w:name w:val="Основной текст 31"/>
    <w:basedOn w:val="Normal"/>
    <w:uiPriority w:val="99"/>
    <w:rsid w:val="00767EDA"/>
    <w:pPr>
      <w:suppressAutoHyphens/>
      <w:spacing w:after="120"/>
    </w:pPr>
    <w:rPr>
      <w:sz w:val="16"/>
      <w:szCs w:val="16"/>
      <w:lang w:eastAsia="ar-SA"/>
    </w:rPr>
  </w:style>
  <w:style w:type="paragraph" w:customStyle="1" w:styleId="Pa311">
    <w:name w:val="Pa31+1"/>
    <w:basedOn w:val="Normal"/>
    <w:next w:val="Normal"/>
    <w:uiPriority w:val="99"/>
    <w:rsid w:val="00767EDA"/>
    <w:pPr>
      <w:widowControl w:val="0"/>
      <w:suppressAutoHyphens/>
      <w:autoSpaceDE w:val="0"/>
      <w:spacing w:before="80" w:line="211" w:lineRule="atLeast"/>
    </w:pPr>
    <w:rPr>
      <w:rFonts w:eastAsia="Calibri" w:cs="Tahoma"/>
      <w:lang w:eastAsia="ar-SA"/>
    </w:rPr>
  </w:style>
  <w:style w:type="paragraph" w:customStyle="1" w:styleId="Pa171">
    <w:name w:val="Pa17+1"/>
    <w:basedOn w:val="Normal"/>
    <w:next w:val="Normal"/>
    <w:uiPriority w:val="99"/>
    <w:rsid w:val="00767EDA"/>
    <w:pPr>
      <w:widowControl w:val="0"/>
      <w:suppressAutoHyphens/>
      <w:autoSpaceDE w:val="0"/>
      <w:spacing w:after="340" w:line="621" w:lineRule="atLeast"/>
    </w:pPr>
    <w:rPr>
      <w:rFonts w:eastAsia="Calibri" w:cs="Tahoma"/>
      <w:lang w:eastAsia="ar-SA"/>
    </w:rPr>
  </w:style>
  <w:style w:type="paragraph" w:customStyle="1" w:styleId="help">
    <w:name w:val="help"/>
    <w:basedOn w:val="Normal"/>
    <w:uiPriority w:val="99"/>
    <w:rsid w:val="00767EDA"/>
    <w:pPr>
      <w:suppressAutoHyphens/>
      <w:spacing w:before="100" w:after="100"/>
    </w:pPr>
    <w:rPr>
      <w:rFonts w:ascii="Arial Unicode MS" w:eastAsia="Arial Unicode MS" w:hAnsi="Arial Unicode MS" w:cs="Arial Unicode MS"/>
      <w:lang w:eastAsia="ar-SA"/>
    </w:rPr>
  </w:style>
  <w:style w:type="paragraph" w:customStyle="1" w:styleId="13">
    <w:name w:val="Текст1"/>
    <w:basedOn w:val="Normal"/>
    <w:uiPriority w:val="99"/>
    <w:rsid w:val="00767EDA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a2">
    <w:name w:val="Заголовок статьи"/>
    <w:basedOn w:val="Normal"/>
    <w:next w:val="Normal"/>
    <w:uiPriority w:val="99"/>
    <w:rsid w:val="00767EDA"/>
    <w:pPr>
      <w:suppressAutoHyphens/>
      <w:autoSpaceDE w:val="0"/>
      <w:ind w:left="1612" w:hanging="892"/>
      <w:jc w:val="both"/>
    </w:pPr>
    <w:rPr>
      <w:rFonts w:ascii="Arial" w:hAnsi="Arial"/>
      <w:sz w:val="20"/>
      <w:szCs w:val="20"/>
      <w:lang w:eastAsia="ar-SA"/>
    </w:rPr>
  </w:style>
  <w:style w:type="paragraph" w:customStyle="1" w:styleId="a3">
    <w:name w:val="Содержимое таблицы"/>
    <w:basedOn w:val="Normal"/>
    <w:uiPriority w:val="99"/>
    <w:rsid w:val="00767EDA"/>
    <w:pPr>
      <w:suppressLineNumbers/>
      <w:suppressAutoHyphens/>
    </w:pPr>
    <w:rPr>
      <w:sz w:val="28"/>
      <w:szCs w:val="20"/>
      <w:lang w:eastAsia="ar-SA"/>
    </w:rPr>
  </w:style>
  <w:style w:type="paragraph" w:customStyle="1" w:styleId="a4">
    <w:name w:val="Заголовок таблицы"/>
    <w:basedOn w:val="a3"/>
    <w:uiPriority w:val="99"/>
    <w:rsid w:val="00767EDA"/>
    <w:pPr>
      <w:jc w:val="center"/>
    </w:pPr>
    <w:rPr>
      <w:b/>
      <w:bCs/>
    </w:rPr>
  </w:style>
  <w:style w:type="paragraph" w:customStyle="1" w:styleId="a5">
    <w:name w:val="Содержимое врезки"/>
    <w:basedOn w:val="BodyText"/>
    <w:uiPriority w:val="99"/>
    <w:rsid w:val="00767EDA"/>
  </w:style>
  <w:style w:type="paragraph" w:styleId="BodyText2">
    <w:name w:val="Body Text 2"/>
    <w:basedOn w:val="Normal"/>
    <w:link w:val="BodyText2Char"/>
    <w:uiPriority w:val="99"/>
    <w:rsid w:val="00767EDA"/>
    <w:pPr>
      <w:suppressAutoHyphens/>
      <w:spacing w:after="120" w:line="480" w:lineRule="auto"/>
    </w:pPr>
    <w:rPr>
      <w:sz w:val="28"/>
      <w:szCs w:val="20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67EDA"/>
    <w:rPr>
      <w:rFonts w:ascii="Times New Roman" w:hAnsi="Times New Roman" w:cs="Times New Roman"/>
      <w:sz w:val="20"/>
      <w:szCs w:val="20"/>
      <w:lang w:eastAsia="ar-SA" w:bidi="ar-SA"/>
    </w:rPr>
  </w:style>
  <w:style w:type="paragraph" w:styleId="BodyText3">
    <w:name w:val="Body Text 3"/>
    <w:basedOn w:val="Normal"/>
    <w:link w:val="BodyText3Char"/>
    <w:uiPriority w:val="99"/>
    <w:rsid w:val="00767EDA"/>
    <w:pPr>
      <w:suppressAutoHyphens/>
      <w:spacing w:after="120"/>
    </w:pPr>
    <w:rPr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67EDA"/>
    <w:rPr>
      <w:rFonts w:ascii="Times New Roman" w:hAnsi="Times New Roman" w:cs="Times New Roman"/>
      <w:sz w:val="16"/>
      <w:szCs w:val="16"/>
      <w:lang w:eastAsia="ar-SA" w:bidi="ar-SA"/>
    </w:rPr>
  </w:style>
  <w:style w:type="paragraph" w:styleId="BodyTextIndent2">
    <w:name w:val="Body Text Indent 2"/>
    <w:basedOn w:val="Normal"/>
    <w:link w:val="BodyTextIndent2Char"/>
    <w:uiPriority w:val="99"/>
    <w:rsid w:val="00767EDA"/>
    <w:pPr>
      <w:suppressAutoHyphens/>
      <w:spacing w:after="120" w:line="480" w:lineRule="auto"/>
      <w:ind w:left="283"/>
    </w:pPr>
    <w:rPr>
      <w:sz w:val="28"/>
      <w:szCs w:val="20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67EDA"/>
    <w:rPr>
      <w:rFonts w:ascii="Times New Roman" w:hAnsi="Times New Roman" w:cs="Times New Roman"/>
      <w:sz w:val="20"/>
      <w:szCs w:val="20"/>
      <w:lang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767EDA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67EDA"/>
    <w:rPr>
      <w:rFonts w:ascii="Times New Roman" w:hAnsi="Times New Roman" w:cs="Times New Roman"/>
      <w:sz w:val="16"/>
      <w:szCs w:val="16"/>
      <w:lang w:eastAsia="ar-SA" w:bidi="ar-SA"/>
    </w:rPr>
  </w:style>
  <w:style w:type="character" w:styleId="LineNumber">
    <w:name w:val="line number"/>
    <w:basedOn w:val="DefaultParagraphFont"/>
    <w:uiPriority w:val="99"/>
    <w:rsid w:val="00767EDA"/>
    <w:rPr>
      <w:rFonts w:cs="Times New Roman"/>
    </w:rPr>
  </w:style>
  <w:style w:type="paragraph" w:styleId="NormalWeb">
    <w:name w:val="Normal (Web)"/>
    <w:basedOn w:val="Normal"/>
    <w:uiPriority w:val="99"/>
    <w:semiHidden/>
    <w:rsid w:val="00E6757D"/>
    <w:pPr>
      <w:spacing w:before="100" w:beforeAutospacing="1" w:after="100" w:afterAutospacing="1"/>
    </w:pPr>
    <w:rPr>
      <w:rFonts w:eastAsia="Calibri"/>
    </w:rPr>
  </w:style>
  <w:style w:type="character" w:styleId="Strong">
    <w:name w:val="Strong"/>
    <w:basedOn w:val="DefaultParagraphFont"/>
    <w:uiPriority w:val="99"/>
    <w:qFormat/>
    <w:locked/>
    <w:rsid w:val="00E6757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00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262</TotalTime>
  <Pages>2</Pages>
  <Words>432</Words>
  <Characters>2468</Characters>
  <Application>Microsoft Office Outlook</Application>
  <DocSecurity>0</DocSecurity>
  <Lines>0</Lines>
  <Paragraphs>0</Paragraphs>
  <ScaleCrop>false</ScaleCrop>
  <Company>ЖД 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DmitrievaEV</dc:creator>
  <cp:keywords/>
  <dc:description/>
  <cp:lastModifiedBy>STOSCOMP</cp:lastModifiedBy>
  <cp:revision>5</cp:revision>
  <cp:lastPrinted>2016-05-20T07:23:00Z</cp:lastPrinted>
  <dcterms:created xsi:type="dcterms:W3CDTF">2016-03-16T09:41:00Z</dcterms:created>
  <dcterms:modified xsi:type="dcterms:W3CDTF">2016-05-20T07:25:00Z</dcterms:modified>
</cp:coreProperties>
</file>