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24" w:rsidRDefault="00A33BCE" w:rsidP="00AA6FDD">
      <w:pPr>
        <w:jc w:val="center"/>
      </w:pPr>
      <w:r>
        <w:rPr>
          <w:noProof/>
          <w:sz w:val="22"/>
          <w:szCs w:val="22"/>
        </w:rPr>
        <w:drawing>
          <wp:inline distT="0" distB="0" distL="0" distR="0">
            <wp:extent cx="581025" cy="714375"/>
            <wp:effectExtent l="19050" t="0" r="9525" b="0"/>
            <wp:docPr id="2" name="Рисунок 1" descr="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района и герб"/>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3F4824" w:rsidRDefault="003F4824" w:rsidP="00AA6FDD">
      <w:pPr>
        <w:jc w:val="center"/>
        <w:outlineLvl w:val="0"/>
        <w:rPr>
          <w:sz w:val="28"/>
        </w:rPr>
      </w:pPr>
      <w:r>
        <w:rPr>
          <w:sz w:val="28"/>
        </w:rPr>
        <w:t>РОССИЙСКАЯ ФЕДЕРАЦИЯ</w:t>
      </w:r>
    </w:p>
    <w:p w:rsidR="003F4824" w:rsidRDefault="003F4824" w:rsidP="00AA6FDD">
      <w:pPr>
        <w:jc w:val="center"/>
        <w:rPr>
          <w:b/>
          <w:sz w:val="32"/>
        </w:rPr>
      </w:pPr>
      <w:r>
        <w:rPr>
          <w:b/>
          <w:sz w:val="32"/>
        </w:rPr>
        <w:t>АДМИНИСТРАЦИЯ ВЕРХНЕПАШИНСКОГО СЕЛЬСОВЕТА</w:t>
      </w:r>
    </w:p>
    <w:p w:rsidR="003F4824" w:rsidRDefault="003F4824" w:rsidP="00AA6FDD">
      <w:pPr>
        <w:jc w:val="center"/>
        <w:outlineLvl w:val="0"/>
        <w:rPr>
          <w:sz w:val="28"/>
        </w:rPr>
      </w:pPr>
      <w:r>
        <w:rPr>
          <w:sz w:val="28"/>
        </w:rPr>
        <w:t>ЕНИСЕЙСКОГО РАЙОНА</w:t>
      </w:r>
    </w:p>
    <w:p w:rsidR="003F4824" w:rsidRDefault="003F4824" w:rsidP="00AA6FDD">
      <w:pPr>
        <w:pBdr>
          <w:bottom w:val="single" w:sz="8" w:space="0" w:color="auto"/>
        </w:pBdr>
        <w:jc w:val="center"/>
        <w:outlineLvl w:val="0"/>
        <w:rPr>
          <w:sz w:val="28"/>
        </w:rPr>
      </w:pPr>
      <w:r>
        <w:rPr>
          <w:sz w:val="28"/>
        </w:rPr>
        <w:t>КРАСНОЯРСКОГО КРАЯ</w:t>
      </w:r>
    </w:p>
    <w:p w:rsidR="003F4824" w:rsidRDefault="003F4824" w:rsidP="00AA6FDD">
      <w:pPr>
        <w:jc w:val="center"/>
        <w:outlineLvl w:val="0"/>
        <w:rPr>
          <w:b/>
          <w:sz w:val="44"/>
        </w:rPr>
      </w:pPr>
      <w:r>
        <w:rPr>
          <w:b/>
          <w:sz w:val="44"/>
        </w:rPr>
        <w:t>ПОСТАНОВЛЕНИЕ</w:t>
      </w:r>
    </w:p>
    <w:p w:rsidR="003F4824" w:rsidRDefault="003F4824" w:rsidP="00AA6FDD">
      <w:pPr>
        <w:jc w:val="center"/>
        <w:rPr>
          <w:b/>
          <w:sz w:val="28"/>
        </w:rPr>
      </w:pPr>
    </w:p>
    <w:p w:rsidR="003F4824" w:rsidRDefault="00F62E2D" w:rsidP="003762F1">
      <w:pPr>
        <w:rPr>
          <w:sz w:val="28"/>
        </w:rPr>
      </w:pPr>
      <w:r>
        <w:rPr>
          <w:sz w:val="28"/>
        </w:rPr>
        <w:t>01</w:t>
      </w:r>
      <w:r w:rsidR="00CB3EF2">
        <w:rPr>
          <w:sz w:val="28"/>
        </w:rPr>
        <w:t>.</w:t>
      </w:r>
      <w:r>
        <w:rPr>
          <w:sz w:val="28"/>
        </w:rPr>
        <w:t>03.2022</w:t>
      </w:r>
      <w:r w:rsidR="003762F1">
        <w:rPr>
          <w:sz w:val="28"/>
        </w:rPr>
        <w:tab/>
      </w:r>
      <w:r w:rsidR="003762F1">
        <w:rPr>
          <w:sz w:val="28"/>
        </w:rPr>
        <w:tab/>
      </w:r>
      <w:r w:rsidR="003F4824">
        <w:rPr>
          <w:sz w:val="28"/>
        </w:rPr>
        <w:t xml:space="preserve">             с. Верхнепашино </w:t>
      </w:r>
      <w:r w:rsidR="003762F1">
        <w:rPr>
          <w:sz w:val="28"/>
        </w:rPr>
        <w:tab/>
      </w:r>
      <w:r w:rsidR="003762F1">
        <w:rPr>
          <w:sz w:val="28"/>
        </w:rPr>
        <w:tab/>
      </w:r>
      <w:r w:rsidR="003F4824">
        <w:rPr>
          <w:sz w:val="28"/>
        </w:rPr>
        <w:t xml:space="preserve">            </w:t>
      </w:r>
      <w:r w:rsidR="004954BC">
        <w:rPr>
          <w:sz w:val="28"/>
        </w:rPr>
        <w:t xml:space="preserve">    </w:t>
      </w:r>
      <w:r w:rsidR="003F4824">
        <w:rPr>
          <w:sz w:val="28"/>
        </w:rPr>
        <w:t xml:space="preserve">  № </w:t>
      </w:r>
      <w:r w:rsidR="00E85003">
        <w:rPr>
          <w:sz w:val="28"/>
        </w:rPr>
        <w:t>18</w:t>
      </w:r>
      <w:r>
        <w:rPr>
          <w:sz w:val="28"/>
        </w:rPr>
        <w:t>-</w:t>
      </w:r>
      <w:r w:rsidR="003F540E">
        <w:rPr>
          <w:sz w:val="28"/>
        </w:rPr>
        <w:t>п</w:t>
      </w:r>
    </w:p>
    <w:p w:rsidR="003F4824" w:rsidRDefault="003F4824" w:rsidP="00E076C2">
      <w:pPr>
        <w:rPr>
          <w:sz w:val="28"/>
        </w:rPr>
      </w:pPr>
    </w:p>
    <w:p w:rsidR="003F4824" w:rsidRDefault="003F4824" w:rsidP="00D72FC2">
      <w:pPr>
        <w:pStyle w:val="ab"/>
      </w:pPr>
    </w:p>
    <w:p w:rsidR="00E85003" w:rsidRPr="00E34CCB" w:rsidRDefault="00E85003" w:rsidP="00E85003">
      <w:pPr>
        <w:ind w:right="4819"/>
        <w:rPr>
          <w:sz w:val="28"/>
          <w:szCs w:val="28"/>
        </w:rPr>
      </w:pPr>
      <w:r>
        <w:rPr>
          <w:sz w:val="28"/>
          <w:szCs w:val="28"/>
        </w:rPr>
        <w:t xml:space="preserve">Об утверждении </w:t>
      </w:r>
      <w:r w:rsidRPr="00FE07A5">
        <w:rPr>
          <w:sz w:val="28"/>
          <w:szCs w:val="28"/>
        </w:rPr>
        <w:t>Положени</w:t>
      </w:r>
      <w:r>
        <w:rPr>
          <w:sz w:val="28"/>
          <w:szCs w:val="28"/>
        </w:rPr>
        <w:t>я</w:t>
      </w:r>
      <w:r w:rsidRPr="00FE07A5">
        <w:rPr>
          <w:sz w:val="28"/>
          <w:szCs w:val="28"/>
        </w:rPr>
        <w:t xml:space="preserve"> о порядк</w:t>
      </w:r>
      <w:r>
        <w:rPr>
          <w:sz w:val="28"/>
          <w:szCs w:val="28"/>
        </w:rPr>
        <w:t xml:space="preserve">е выявления, учета и оформления </w:t>
      </w:r>
      <w:r w:rsidRPr="00FE07A5">
        <w:rPr>
          <w:sz w:val="28"/>
          <w:szCs w:val="28"/>
        </w:rPr>
        <w:t>бесхозяйного и выморочного имущества в муниципальную собственность</w:t>
      </w:r>
      <w:r>
        <w:rPr>
          <w:sz w:val="28"/>
          <w:szCs w:val="28"/>
        </w:rPr>
        <w:t xml:space="preserve"> Верхнепашинского сельсовета</w:t>
      </w:r>
      <w:r w:rsidR="00CC6509">
        <w:rPr>
          <w:sz w:val="28"/>
          <w:szCs w:val="28"/>
        </w:rPr>
        <w:t xml:space="preserve"> Енисейского района</w:t>
      </w:r>
      <w:r>
        <w:rPr>
          <w:sz w:val="28"/>
          <w:szCs w:val="28"/>
        </w:rPr>
        <w:t>.</w:t>
      </w:r>
    </w:p>
    <w:p w:rsidR="00E85003" w:rsidRDefault="00E85003" w:rsidP="00E85003">
      <w:pPr>
        <w:pStyle w:val="ConsNormal"/>
        <w:widowControl/>
        <w:ind w:firstLine="0"/>
        <w:jc w:val="both"/>
        <w:rPr>
          <w:rFonts w:ascii="Times New Roman" w:hAnsi="Times New Roman"/>
          <w:sz w:val="28"/>
          <w:szCs w:val="28"/>
        </w:rPr>
      </w:pPr>
    </w:p>
    <w:p w:rsidR="00E85003" w:rsidRDefault="00E85003" w:rsidP="00E85003">
      <w:pPr>
        <w:pStyle w:val="ConsNormal"/>
        <w:widowControl/>
        <w:ind w:firstLine="0"/>
        <w:jc w:val="both"/>
        <w:rPr>
          <w:rFonts w:ascii="Times New Roman" w:hAnsi="Times New Roman"/>
          <w:sz w:val="28"/>
          <w:szCs w:val="28"/>
        </w:rPr>
      </w:pPr>
    </w:p>
    <w:p w:rsidR="00E85003" w:rsidRDefault="00E85003" w:rsidP="00D72FC2">
      <w:pPr>
        <w:pStyle w:val="ConsNormal"/>
        <w:widowControl/>
        <w:ind w:firstLine="540"/>
        <w:jc w:val="both"/>
        <w:rPr>
          <w:rFonts w:ascii="Times New Roman" w:hAnsi="Times New Roman"/>
          <w:sz w:val="28"/>
          <w:szCs w:val="28"/>
        </w:rPr>
      </w:pPr>
    </w:p>
    <w:p w:rsidR="00E85003" w:rsidRDefault="00E85003" w:rsidP="00E85003">
      <w:pPr>
        <w:pStyle w:val="ConsNormal"/>
        <w:widowControl/>
        <w:ind w:firstLine="540"/>
        <w:jc w:val="both"/>
        <w:rPr>
          <w:rFonts w:ascii="Times New Roman" w:hAnsi="Times New Roman"/>
          <w:b/>
          <w:sz w:val="28"/>
          <w:szCs w:val="28"/>
        </w:rPr>
      </w:pPr>
      <w:r w:rsidRPr="00E85003">
        <w:rPr>
          <w:rFonts w:ascii="Times New Roman" w:hAnsi="Times New Roman" w:cs="Times New Roman"/>
          <w:sz w:val="28"/>
          <w:szCs w:val="28"/>
        </w:rPr>
        <w:t xml:space="preserve">В соответствии </w:t>
      </w:r>
      <w:r w:rsidRPr="00E85003">
        <w:rPr>
          <w:rFonts w:ascii="Times New Roman" w:hAnsi="Times New Roman" w:cs="Times New Roman"/>
          <w:sz w:val="28"/>
          <w:szCs w:val="28"/>
          <w:lang w:val="en-US"/>
        </w:rPr>
        <w:t>c</w:t>
      </w:r>
      <w:r w:rsidRPr="00E85003">
        <w:rPr>
          <w:rFonts w:ascii="Times New Roman" w:hAnsi="Times New Roman" w:cs="Times New Roman"/>
          <w:sz w:val="28"/>
          <w:szCs w:val="28"/>
        </w:rPr>
        <w:t xml:space="preserve">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Приказом Минэкономразвития России от 10.12.2015 № 931 «Об установлении Порядка принятия на учет бесхозяйных недвижимых вещей», </w:t>
      </w:r>
      <w:r>
        <w:rPr>
          <w:rFonts w:ascii="Times New Roman" w:hAnsi="Times New Roman"/>
          <w:sz w:val="28"/>
          <w:szCs w:val="28"/>
        </w:rPr>
        <w:t>руководствуясь  Уставом Верхнепашинского сельсовета, ПОСТАНОВЛЯЮ:</w:t>
      </w:r>
    </w:p>
    <w:p w:rsidR="00E85003" w:rsidRPr="00E85003" w:rsidRDefault="00E85003" w:rsidP="00E85003">
      <w:pPr>
        <w:ind w:firstLine="709"/>
        <w:jc w:val="both"/>
        <w:rPr>
          <w:sz w:val="28"/>
          <w:szCs w:val="28"/>
        </w:rPr>
      </w:pPr>
      <w:r w:rsidRPr="00E85003">
        <w:rPr>
          <w:sz w:val="28"/>
          <w:szCs w:val="28"/>
        </w:rPr>
        <w:t xml:space="preserve">1. Утвердить Положение о порядке выявления, учета и оформления бесхозяйного и выморочного имущества в муниципальную собственность на территории </w:t>
      </w:r>
      <w:r>
        <w:rPr>
          <w:sz w:val="28"/>
          <w:szCs w:val="28"/>
        </w:rPr>
        <w:t>Верхнепашинского сельсовета</w:t>
      </w:r>
      <w:r w:rsidRPr="00E85003">
        <w:rPr>
          <w:i/>
          <w:sz w:val="28"/>
          <w:szCs w:val="28"/>
        </w:rPr>
        <w:t xml:space="preserve"> </w:t>
      </w:r>
      <w:r w:rsidRPr="00E85003">
        <w:rPr>
          <w:sz w:val="28"/>
          <w:szCs w:val="28"/>
        </w:rPr>
        <w:t>согласно приложению.</w:t>
      </w:r>
    </w:p>
    <w:p w:rsidR="00E85003" w:rsidRDefault="00E85003" w:rsidP="00E85003">
      <w:pPr>
        <w:ind w:firstLine="567"/>
        <w:jc w:val="both"/>
        <w:rPr>
          <w:sz w:val="28"/>
          <w:szCs w:val="28"/>
        </w:rPr>
      </w:pPr>
      <w:r w:rsidRPr="00E85003">
        <w:rPr>
          <w:sz w:val="28"/>
          <w:szCs w:val="28"/>
        </w:rPr>
        <w:t xml:space="preserve">2. </w:t>
      </w:r>
      <w:r>
        <w:rPr>
          <w:sz w:val="28"/>
          <w:szCs w:val="28"/>
        </w:rPr>
        <w:t xml:space="preserve">Контроль за исполнением настоящего постановления оставляю за собой. </w:t>
      </w:r>
    </w:p>
    <w:p w:rsidR="00E85003" w:rsidRDefault="00E85003" w:rsidP="00E85003">
      <w:pPr>
        <w:spacing w:line="276" w:lineRule="auto"/>
        <w:ind w:firstLine="540"/>
        <w:jc w:val="both"/>
        <w:rPr>
          <w:sz w:val="28"/>
          <w:szCs w:val="28"/>
          <w:lang w:eastAsia="en-US"/>
        </w:rPr>
      </w:pPr>
      <w:r>
        <w:rPr>
          <w:sz w:val="28"/>
          <w:szCs w:val="28"/>
        </w:rPr>
        <w:t>4.</w:t>
      </w:r>
      <w:r>
        <w:rPr>
          <w:sz w:val="28"/>
          <w:szCs w:val="28"/>
          <w:lang w:eastAsia="en-US"/>
        </w:rPr>
        <w:t xml:space="preserve"> Постановление вступает в силу с момента подписания и подлежит опубликованию в официальном издании «Сельский вестник»</w:t>
      </w:r>
    </w:p>
    <w:p w:rsidR="00E85003" w:rsidRPr="00E85003" w:rsidRDefault="00E85003" w:rsidP="00E85003">
      <w:pPr>
        <w:autoSpaceDE w:val="0"/>
        <w:autoSpaceDN w:val="0"/>
        <w:adjustRightInd w:val="0"/>
        <w:ind w:firstLine="709"/>
        <w:jc w:val="both"/>
        <w:rPr>
          <w:iCs/>
          <w:sz w:val="28"/>
          <w:szCs w:val="28"/>
        </w:rPr>
      </w:pPr>
    </w:p>
    <w:p w:rsidR="003F4824" w:rsidRDefault="003F4824" w:rsidP="00E076C2">
      <w:pPr>
        <w:autoSpaceDE w:val="0"/>
        <w:autoSpaceDN w:val="0"/>
        <w:adjustRightInd w:val="0"/>
        <w:ind w:firstLine="540"/>
        <w:jc w:val="both"/>
        <w:rPr>
          <w:sz w:val="28"/>
        </w:rPr>
      </w:pPr>
    </w:p>
    <w:p w:rsidR="003F4824" w:rsidRDefault="00F62E2D" w:rsidP="00E076C2">
      <w:pPr>
        <w:autoSpaceDE w:val="0"/>
        <w:autoSpaceDN w:val="0"/>
        <w:adjustRightInd w:val="0"/>
        <w:ind w:firstLine="540"/>
        <w:jc w:val="both"/>
        <w:rPr>
          <w:sz w:val="28"/>
        </w:rPr>
      </w:pPr>
      <w:r>
        <w:rPr>
          <w:sz w:val="28"/>
        </w:rPr>
        <w:t>И.о.</w:t>
      </w:r>
      <w:r w:rsidR="00E85003">
        <w:rPr>
          <w:sz w:val="28"/>
        </w:rPr>
        <w:t xml:space="preserve"> </w:t>
      </w:r>
      <w:r>
        <w:rPr>
          <w:sz w:val="28"/>
        </w:rPr>
        <w:t>главы</w:t>
      </w:r>
      <w:r w:rsidR="003F4824">
        <w:rPr>
          <w:sz w:val="28"/>
        </w:rPr>
        <w:t xml:space="preserve"> </w:t>
      </w:r>
    </w:p>
    <w:p w:rsidR="003F4824" w:rsidRDefault="003F4824" w:rsidP="00E076C2">
      <w:pPr>
        <w:autoSpaceDE w:val="0"/>
        <w:autoSpaceDN w:val="0"/>
        <w:adjustRightInd w:val="0"/>
        <w:ind w:firstLine="540"/>
        <w:jc w:val="both"/>
        <w:rPr>
          <w:sz w:val="28"/>
        </w:rPr>
      </w:pPr>
      <w:r>
        <w:rPr>
          <w:sz w:val="28"/>
        </w:rPr>
        <w:t xml:space="preserve">Верхнепашинского сельсовета                                             </w:t>
      </w:r>
      <w:bookmarkStart w:id="0" w:name="_GoBack"/>
      <w:bookmarkEnd w:id="0"/>
      <w:r w:rsidR="00F62E2D">
        <w:rPr>
          <w:sz w:val="28"/>
        </w:rPr>
        <w:t>Т.Е.Недобитко</w:t>
      </w:r>
    </w:p>
    <w:p w:rsidR="00E85003" w:rsidRDefault="00E85003" w:rsidP="00E076C2">
      <w:pPr>
        <w:autoSpaceDE w:val="0"/>
        <w:autoSpaceDN w:val="0"/>
        <w:adjustRightInd w:val="0"/>
        <w:ind w:firstLine="540"/>
        <w:jc w:val="both"/>
        <w:rPr>
          <w:sz w:val="28"/>
        </w:rPr>
      </w:pPr>
    </w:p>
    <w:p w:rsidR="00E85003" w:rsidRDefault="00E85003" w:rsidP="00E076C2">
      <w:pPr>
        <w:autoSpaceDE w:val="0"/>
        <w:autoSpaceDN w:val="0"/>
        <w:adjustRightInd w:val="0"/>
        <w:ind w:firstLine="540"/>
        <w:jc w:val="both"/>
        <w:rPr>
          <w:sz w:val="28"/>
        </w:rPr>
      </w:pPr>
    </w:p>
    <w:p w:rsidR="00E85003" w:rsidRDefault="00E85003" w:rsidP="00E076C2">
      <w:pPr>
        <w:autoSpaceDE w:val="0"/>
        <w:autoSpaceDN w:val="0"/>
        <w:adjustRightInd w:val="0"/>
        <w:ind w:firstLine="540"/>
        <w:jc w:val="both"/>
        <w:rPr>
          <w:sz w:val="28"/>
        </w:rPr>
      </w:pPr>
    </w:p>
    <w:p w:rsidR="00E85003" w:rsidRDefault="00E85003" w:rsidP="00E076C2">
      <w:pPr>
        <w:autoSpaceDE w:val="0"/>
        <w:autoSpaceDN w:val="0"/>
        <w:adjustRightInd w:val="0"/>
        <w:ind w:firstLine="540"/>
        <w:jc w:val="both"/>
        <w:rPr>
          <w:sz w:val="28"/>
        </w:rPr>
      </w:pPr>
    </w:p>
    <w:p w:rsidR="00E85003" w:rsidRDefault="00E85003" w:rsidP="00E076C2">
      <w:pPr>
        <w:autoSpaceDE w:val="0"/>
        <w:autoSpaceDN w:val="0"/>
        <w:adjustRightInd w:val="0"/>
        <w:ind w:firstLine="540"/>
        <w:jc w:val="both"/>
        <w:rPr>
          <w:sz w:val="28"/>
        </w:rPr>
      </w:pPr>
    </w:p>
    <w:p w:rsidR="00E85003" w:rsidRDefault="00E85003" w:rsidP="00E076C2">
      <w:pPr>
        <w:autoSpaceDE w:val="0"/>
        <w:autoSpaceDN w:val="0"/>
        <w:adjustRightInd w:val="0"/>
        <w:ind w:firstLine="540"/>
        <w:jc w:val="both"/>
        <w:rPr>
          <w:sz w:val="28"/>
        </w:rPr>
      </w:pPr>
    </w:p>
    <w:p w:rsidR="00E85003" w:rsidRPr="003D3691" w:rsidRDefault="00E85003" w:rsidP="00E85003">
      <w:pPr>
        <w:autoSpaceDE w:val="0"/>
        <w:autoSpaceDN w:val="0"/>
        <w:adjustRightInd w:val="0"/>
        <w:ind w:firstLine="5103"/>
        <w:jc w:val="right"/>
        <w:outlineLvl w:val="0"/>
        <w:rPr>
          <w:sz w:val="26"/>
          <w:szCs w:val="26"/>
        </w:rPr>
      </w:pPr>
      <w:r>
        <w:rPr>
          <w:sz w:val="26"/>
          <w:szCs w:val="26"/>
        </w:rPr>
        <w:lastRenderedPageBreak/>
        <w:t>Пр</w:t>
      </w:r>
      <w:r w:rsidRPr="003D3691">
        <w:rPr>
          <w:sz w:val="26"/>
          <w:szCs w:val="26"/>
        </w:rPr>
        <w:t xml:space="preserve">иложение </w:t>
      </w:r>
    </w:p>
    <w:p w:rsidR="00E85003" w:rsidRPr="003D3691" w:rsidRDefault="00E85003" w:rsidP="00E85003">
      <w:pPr>
        <w:autoSpaceDE w:val="0"/>
        <w:autoSpaceDN w:val="0"/>
        <w:adjustRightInd w:val="0"/>
        <w:ind w:firstLine="5103"/>
        <w:jc w:val="right"/>
        <w:rPr>
          <w:sz w:val="26"/>
          <w:szCs w:val="26"/>
        </w:rPr>
      </w:pPr>
      <w:r w:rsidRPr="003D3691">
        <w:rPr>
          <w:sz w:val="26"/>
          <w:szCs w:val="26"/>
        </w:rPr>
        <w:t>к постановлению администрации</w:t>
      </w:r>
    </w:p>
    <w:p w:rsidR="00E85003" w:rsidRPr="003D3691" w:rsidRDefault="00E85003" w:rsidP="00E85003">
      <w:pPr>
        <w:autoSpaceDE w:val="0"/>
        <w:autoSpaceDN w:val="0"/>
        <w:adjustRightInd w:val="0"/>
        <w:ind w:firstLine="5103"/>
        <w:jc w:val="right"/>
        <w:rPr>
          <w:sz w:val="26"/>
          <w:szCs w:val="26"/>
        </w:rPr>
      </w:pPr>
      <w:r w:rsidRPr="00E85003">
        <w:rPr>
          <w:sz w:val="26"/>
          <w:szCs w:val="26"/>
        </w:rPr>
        <w:t xml:space="preserve">Верхнепашинского сельсовета                                                                                                      </w:t>
      </w:r>
      <w:r w:rsidRPr="00DF6293">
        <w:rPr>
          <w:sz w:val="26"/>
          <w:szCs w:val="26"/>
        </w:rPr>
        <w:t>от</w:t>
      </w:r>
      <w:r w:rsidR="00DF6293" w:rsidRPr="00DF6293">
        <w:rPr>
          <w:sz w:val="26"/>
          <w:szCs w:val="26"/>
        </w:rPr>
        <w:t xml:space="preserve"> 01.03.2022</w:t>
      </w:r>
      <w:r w:rsidRPr="00DF6293">
        <w:rPr>
          <w:color w:val="FFFFFF"/>
          <w:sz w:val="26"/>
          <w:szCs w:val="26"/>
        </w:rPr>
        <w:t>0</w:t>
      </w:r>
      <w:r w:rsidRPr="00DF6293">
        <w:rPr>
          <w:sz w:val="26"/>
          <w:szCs w:val="26"/>
        </w:rPr>
        <w:t xml:space="preserve"> №</w:t>
      </w:r>
      <w:r w:rsidR="00DF6293" w:rsidRPr="00DF6293">
        <w:rPr>
          <w:sz w:val="26"/>
          <w:szCs w:val="26"/>
        </w:rPr>
        <w:t>18-п</w:t>
      </w:r>
    </w:p>
    <w:p w:rsidR="00E85003" w:rsidRPr="007820D1" w:rsidRDefault="00E85003" w:rsidP="00E85003">
      <w:pPr>
        <w:shd w:val="clear" w:color="auto" w:fill="FFFFFF"/>
        <w:ind w:firstLine="567"/>
        <w:jc w:val="center"/>
        <w:rPr>
          <w:sz w:val="28"/>
          <w:szCs w:val="28"/>
        </w:rPr>
      </w:pPr>
      <w:r w:rsidRPr="007820D1">
        <w:rPr>
          <w:sz w:val="28"/>
          <w:szCs w:val="28"/>
        </w:rPr>
        <w:t>ПОЛОЖЕНИЕ</w:t>
      </w:r>
    </w:p>
    <w:p w:rsidR="00E85003" w:rsidRPr="007820D1" w:rsidRDefault="00E85003" w:rsidP="00E85003">
      <w:pPr>
        <w:shd w:val="clear" w:color="auto" w:fill="FFFFFF"/>
        <w:ind w:firstLine="567"/>
        <w:jc w:val="center"/>
        <w:rPr>
          <w:i/>
          <w:sz w:val="28"/>
          <w:szCs w:val="28"/>
        </w:rPr>
      </w:pPr>
      <w:r>
        <w:rPr>
          <w:sz w:val="28"/>
          <w:szCs w:val="28"/>
        </w:rPr>
        <w:t>о</w:t>
      </w:r>
      <w:r w:rsidRPr="007820D1">
        <w:rPr>
          <w:sz w:val="28"/>
          <w:szCs w:val="28"/>
        </w:rPr>
        <w:t xml:space="preserve"> порядке выявления, учета и оформления бесхозяйного и выморочного имущества в муниципальную собственность </w:t>
      </w:r>
      <w:r>
        <w:rPr>
          <w:sz w:val="28"/>
          <w:szCs w:val="28"/>
        </w:rPr>
        <w:t xml:space="preserve">на территории </w:t>
      </w:r>
      <w:r w:rsidR="00DF6293">
        <w:rPr>
          <w:sz w:val="28"/>
          <w:szCs w:val="28"/>
        </w:rPr>
        <w:t>Верхнепашинского сельсовета</w:t>
      </w:r>
      <w:r w:rsidR="00BC033C">
        <w:rPr>
          <w:sz w:val="28"/>
          <w:szCs w:val="28"/>
        </w:rPr>
        <w:t xml:space="preserve"> Енисейского района</w:t>
      </w:r>
    </w:p>
    <w:p w:rsidR="00E85003" w:rsidRPr="007820D1" w:rsidRDefault="00E85003" w:rsidP="00E85003">
      <w:pPr>
        <w:shd w:val="clear" w:color="auto" w:fill="FFFFFF"/>
        <w:ind w:firstLine="567"/>
        <w:jc w:val="center"/>
        <w:rPr>
          <w:sz w:val="28"/>
          <w:szCs w:val="28"/>
        </w:rPr>
      </w:pPr>
    </w:p>
    <w:p w:rsidR="00E85003" w:rsidRPr="001D4C04" w:rsidRDefault="00E85003" w:rsidP="00E85003">
      <w:pPr>
        <w:shd w:val="clear" w:color="auto" w:fill="FFFFFF"/>
        <w:ind w:firstLine="567"/>
        <w:jc w:val="both"/>
        <w:rPr>
          <w:b/>
          <w:sz w:val="28"/>
          <w:szCs w:val="28"/>
        </w:rPr>
      </w:pPr>
      <w:r w:rsidRPr="001D4C04">
        <w:rPr>
          <w:b/>
          <w:sz w:val="28"/>
          <w:szCs w:val="28"/>
        </w:rPr>
        <w:t xml:space="preserve">                                      1. Общие положения</w:t>
      </w:r>
    </w:p>
    <w:p w:rsidR="00E85003" w:rsidRPr="001D4C04" w:rsidRDefault="00E85003" w:rsidP="00E85003">
      <w:pPr>
        <w:shd w:val="clear" w:color="auto" w:fill="FFFFFF"/>
        <w:ind w:firstLine="567"/>
        <w:jc w:val="both"/>
        <w:rPr>
          <w:b/>
          <w:sz w:val="28"/>
          <w:szCs w:val="28"/>
        </w:rPr>
      </w:pP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1</w:t>
      </w:r>
      <w:r w:rsidRPr="007820D1">
        <w:rPr>
          <w:sz w:val="28"/>
          <w:szCs w:val="28"/>
        </w:rPr>
        <w:t>. Положение устанавливает:</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1</w:t>
      </w:r>
      <w:r w:rsidRPr="007820D1">
        <w:rPr>
          <w:sz w:val="28"/>
          <w:szCs w:val="28"/>
        </w:rPr>
        <w:t>.1. Введение единой процедуры выявления бесхозяйных недвижимых вещей на территории</w:t>
      </w:r>
      <w:r>
        <w:rPr>
          <w:sz w:val="28"/>
          <w:szCs w:val="28"/>
        </w:rPr>
        <w:t xml:space="preserve"> </w:t>
      </w:r>
      <w:r w:rsidR="00DF6293">
        <w:rPr>
          <w:sz w:val="28"/>
          <w:szCs w:val="28"/>
        </w:rPr>
        <w:t>Верхнепашинского сельсовета</w:t>
      </w:r>
      <w:r w:rsidRPr="007820D1">
        <w:rPr>
          <w:sz w:val="28"/>
          <w:szCs w:val="28"/>
        </w:rPr>
        <w:t xml:space="preserve">  и </w:t>
      </w:r>
      <w:r>
        <w:rPr>
          <w:sz w:val="28"/>
          <w:szCs w:val="28"/>
        </w:rPr>
        <w:t>постановки на учет</w:t>
      </w:r>
      <w:r w:rsidRPr="007820D1">
        <w:rPr>
          <w:sz w:val="28"/>
          <w:szCs w:val="28"/>
        </w:rPr>
        <w:t>;</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1</w:t>
      </w:r>
      <w:r w:rsidRPr="007820D1">
        <w:rPr>
          <w:sz w:val="28"/>
          <w:szCs w:val="28"/>
        </w:rPr>
        <w:t>.2. Порядок признания недвижимых вещей бесхозяйными;</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1</w:t>
      </w:r>
      <w:r w:rsidR="00DF6293">
        <w:rPr>
          <w:sz w:val="28"/>
          <w:szCs w:val="28"/>
        </w:rPr>
        <w:t>.3.</w:t>
      </w:r>
      <w:r w:rsidRPr="007820D1">
        <w:rPr>
          <w:sz w:val="28"/>
          <w:szCs w:val="28"/>
        </w:rPr>
        <w:t>Порядок признания бесхозяйных недвижимых вещей муниципальной собственность</w:t>
      </w:r>
      <w:r w:rsidR="00DF6293">
        <w:rPr>
          <w:sz w:val="28"/>
          <w:szCs w:val="28"/>
        </w:rPr>
        <w:t>ю Верхнепашинского сельсовета</w:t>
      </w:r>
      <w:r w:rsidRPr="007820D1">
        <w:rPr>
          <w:sz w:val="28"/>
          <w:szCs w:val="28"/>
        </w:rPr>
        <w:t xml:space="preserve"> и распоряжения ими;</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1</w:t>
      </w:r>
      <w:r w:rsidRPr="007820D1">
        <w:rPr>
          <w:sz w:val="28"/>
          <w:szCs w:val="28"/>
        </w:rPr>
        <w:t>.4. Порядок принятия выморочного имущества в муниципальную собственность</w:t>
      </w:r>
      <w:r w:rsidR="00DF6293">
        <w:rPr>
          <w:sz w:val="28"/>
          <w:szCs w:val="28"/>
        </w:rPr>
        <w:t xml:space="preserve"> Верхнепашинского сельсовета</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2</w:t>
      </w:r>
      <w:r w:rsidRPr="007820D1">
        <w:rPr>
          <w:sz w:val="28"/>
          <w:szCs w:val="28"/>
        </w:rPr>
        <w:t>. В муниципальную собственность</w:t>
      </w:r>
      <w:r w:rsidR="00DF6293">
        <w:rPr>
          <w:sz w:val="28"/>
          <w:szCs w:val="28"/>
        </w:rPr>
        <w:t xml:space="preserve"> Верхнепашинского сельсовета</w:t>
      </w:r>
      <w:r w:rsidRPr="007820D1">
        <w:rPr>
          <w:sz w:val="28"/>
          <w:szCs w:val="28"/>
        </w:rPr>
        <w:t xml:space="preserve"> принимаются:</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2</w:t>
      </w:r>
      <w:r w:rsidRPr="007820D1">
        <w:rPr>
          <w:sz w:val="28"/>
          <w:szCs w:val="28"/>
        </w:rPr>
        <w:t>.1.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2</w:t>
      </w:r>
      <w:r w:rsidRPr="007820D1">
        <w:rPr>
          <w:sz w:val="28"/>
          <w:szCs w:val="28"/>
        </w:rPr>
        <w:t>.</w:t>
      </w:r>
      <w:r>
        <w:rPr>
          <w:sz w:val="28"/>
          <w:szCs w:val="28"/>
        </w:rPr>
        <w:t>2</w:t>
      </w:r>
      <w:r w:rsidRPr="007820D1">
        <w:rPr>
          <w:sz w:val="28"/>
          <w:szCs w:val="28"/>
        </w:rPr>
        <w:t>. Выморочное имущество в виде расположенных на территории</w:t>
      </w:r>
      <w:r w:rsidR="00DF6293">
        <w:rPr>
          <w:sz w:val="28"/>
          <w:szCs w:val="28"/>
        </w:rPr>
        <w:t xml:space="preserve"> Верхнепашинского сельсовета </w:t>
      </w:r>
      <w:r w:rsidRPr="007820D1">
        <w:rPr>
          <w:sz w:val="28"/>
          <w:szCs w:val="28"/>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E85003" w:rsidRPr="007820D1" w:rsidRDefault="00E85003" w:rsidP="00E85003">
      <w:pPr>
        <w:shd w:val="clear" w:color="auto" w:fill="FFFFFF"/>
        <w:ind w:firstLine="709"/>
        <w:jc w:val="both"/>
        <w:rPr>
          <w:sz w:val="28"/>
          <w:szCs w:val="28"/>
        </w:rPr>
      </w:pPr>
      <w:r w:rsidRPr="007820D1">
        <w:rPr>
          <w:sz w:val="28"/>
          <w:szCs w:val="28"/>
        </w:rPr>
        <w:t>1.</w:t>
      </w:r>
      <w:r>
        <w:rPr>
          <w:sz w:val="28"/>
          <w:szCs w:val="28"/>
        </w:rPr>
        <w:t>3</w:t>
      </w:r>
      <w:r w:rsidRPr="007820D1">
        <w:rPr>
          <w:sz w:val="28"/>
          <w:szCs w:val="28"/>
        </w:rPr>
        <w:t>. Главными целями и задачами выявления объектов бесхозяйного недвижимого имущества являются:</w:t>
      </w:r>
    </w:p>
    <w:p w:rsidR="00E85003" w:rsidRPr="007820D1" w:rsidRDefault="00E85003" w:rsidP="00E85003">
      <w:pPr>
        <w:shd w:val="clear" w:color="auto" w:fill="FFFFFF"/>
        <w:ind w:firstLine="709"/>
        <w:jc w:val="both"/>
        <w:rPr>
          <w:sz w:val="28"/>
          <w:szCs w:val="28"/>
        </w:rPr>
      </w:pPr>
      <w:r w:rsidRPr="007820D1">
        <w:rPr>
          <w:sz w:val="28"/>
          <w:szCs w:val="28"/>
        </w:rPr>
        <w:t>- вовлечение неиспользуемых объектов в свободный гражданский оборот;</w:t>
      </w:r>
    </w:p>
    <w:p w:rsidR="00E85003" w:rsidRPr="007820D1" w:rsidRDefault="00DF6293" w:rsidP="00E85003">
      <w:pPr>
        <w:shd w:val="clear" w:color="auto" w:fill="FFFFFF"/>
        <w:ind w:firstLine="709"/>
        <w:jc w:val="both"/>
        <w:rPr>
          <w:sz w:val="28"/>
          <w:szCs w:val="28"/>
        </w:rPr>
      </w:pPr>
      <w:r>
        <w:rPr>
          <w:sz w:val="28"/>
          <w:szCs w:val="28"/>
        </w:rPr>
        <w:t xml:space="preserve">- </w:t>
      </w:r>
      <w:r w:rsidR="00E85003" w:rsidRPr="007820D1">
        <w:rPr>
          <w:sz w:val="28"/>
          <w:szCs w:val="28"/>
        </w:rPr>
        <w:t>обеспечение нормальной и безопасной технологии в эксплуатации объектов;</w:t>
      </w:r>
    </w:p>
    <w:p w:rsidR="00E85003" w:rsidRDefault="00E85003" w:rsidP="00E85003">
      <w:pPr>
        <w:shd w:val="clear" w:color="auto" w:fill="FFFFFF"/>
        <w:ind w:firstLine="709"/>
        <w:jc w:val="both"/>
        <w:rPr>
          <w:sz w:val="28"/>
          <w:szCs w:val="28"/>
        </w:rPr>
      </w:pPr>
      <w:r w:rsidRPr="007820D1">
        <w:rPr>
          <w:sz w:val="28"/>
          <w:szCs w:val="28"/>
        </w:rPr>
        <w:t>- повышение эффективности использования имущества.</w:t>
      </w:r>
    </w:p>
    <w:p w:rsidR="00E85003" w:rsidRPr="007820D1" w:rsidRDefault="00E85003" w:rsidP="00E85003">
      <w:pPr>
        <w:shd w:val="clear" w:color="auto" w:fill="FFFFFF"/>
        <w:ind w:firstLine="709"/>
        <w:jc w:val="both"/>
        <w:rPr>
          <w:sz w:val="28"/>
          <w:szCs w:val="28"/>
        </w:rPr>
      </w:pPr>
    </w:p>
    <w:p w:rsidR="00E85003" w:rsidRPr="001D4C04" w:rsidRDefault="00E85003" w:rsidP="00E85003">
      <w:pPr>
        <w:shd w:val="clear" w:color="auto" w:fill="FFFFFF"/>
        <w:ind w:firstLine="709"/>
        <w:jc w:val="both"/>
        <w:rPr>
          <w:b/>
          <w:sz w:val="28"/>
          <w:szCs w:val="28"/>
        </w:rPr>
      </w:pPr>
      <w:r w:rsidRPr="001D4C04">
        <w:rPr>
          <w:b/>
          <w:sz w:val="28"/>
          <w:szCs w:val="28"/>
        </w:rPr>
        <w:t xml:space="preserve">                    2. Выявление бесхозяйных недвижимых вещей</w:t>
      </w:r>
    </w:p>
    <w:p w:rsidR="00E85003" w:rsidRPr="007820D1" w:rsidRDefault="00E85003" w:rsidP="00E85003">
      <w:pPr>
        <w:shd w:val="clear" w:color="auto" w:fill="FFFFFF"/>
        <w:ind w:firstLine="709"/>
        <w:jc w:val="both"/>
        <w:rPr>
          <w:sz w:val="28"/>
          <w:szCs w:val="28"/>
        </w:rPr>
      </w:pPr>
    </w:p>
    <w:p w:rsidR="00E85003" w:rsidRPr="007820D1" w:rsidRDefault="00E85003" w:rsidP="00E85003">
      <w:pPr>
        <w:shd w:val="clear" w:color="auto" w:fill="FFFFFF"/>
        <w:ind w:firstLine="709"/>
        <w:jc w:val="both"/>
        <w:rPr>
          <w:sz w:val="28"/>
          <w:szCs w:val="28"/>
        </w:rPr>
      </w:pPr>
      <w:r w:rsidRPr="007820D1">
        <w:rPr>
          <w:sz w:val="28"/>
          <w:szCs w:val="28"/>
        </w:rPr>
        <w:t xml:space="preserve"> 2.1. Администрация</w:t>
      </w:r>
      <w:r w:rsidR="00DF6293">
        <w:rPr>
          <w:sz w:val="28"/>
          <w:szCs w:val="28"/>
        </w:rPr>
        <w:t xml:space="preserve"> Верхнепашинского сельсовета </w:t>
      </w:r>
      <w:r w:rsidRPr="007820D1">
        <w:rPr>
          <w:sz w:val="28"/>
          <w:szCs w:val="28"/>
        </w:rPr>
        <w:t>(далее Администрация) самостоятельно осуществляет действия по выявлению, учету и приобретению в муниципальную собственность</w:t>
      </w:r>
      <w:r w:rsidR="00DF6293">
        <w:rPr>
          <w:sz w:val="28"/>
          <w:szCs w:val="28"/>
        </w:rPr>
        <w:t xml:space="preserve"> Верхнепашинского сельсовета</w:t>
      </w:r>
      <w:r w:rsidRPr="007820D1">
        <w:rPr>
          <w:sz w:val="28"/>
          <w:szCs w:val="28"/>
        </w:rPr>
        <w:t xml:space="preserve"> бесхозяйных недвижимых вещей.</w:t>
      </w:r>
    </w:p>
    <w:p w:rsidR="00E85003" w:rsidRPr="007820D1" w:rsidRDefault="00E85003" w:rsidP="00E85003">
      <w:pPr>
        <w:shd w:val="clear" w:color="auto" w:fill="FFFFFF"/>
        <w:ind w:firstLine="709"/>
        <w:jc w:val="both"/>
        <w:rPr>
          <w:sz w:val="28"/>
          <w:szCs w:val="28"/>
        </w:rPr>
      </w:pPr>
      <w:r w:rsidRPr="007820D1">
        <w:rPr>
          <w:sz w:val="28"/>
          <w:szCs w:val="28"/>
        </w:rPr>
        <w:t>Сведения о недвижимом имуществе, имеющем признаки бесхозяйного, могут поступать:</w:t>
      </w:r>
    </w:p>
    <w:p w:rsidR="00E85003" w:rsidRPr="007820D1" w:rsidRDefault="00E85003" w:rsidP="00E85003">
      <w:pPr>
        <w:shd w:val="clear" w:color="auto" w:fill="FFFFFF"/>
        <w:ind w:firstLine="709"/>
        <w:jc w:val="both"/>
        <w:rPr>
          <w:sz w:val="28"/>
          <w:szCs w:val="28"/>
        </w:rPr>
      </w:pPr>
      <w:r w:rsidRPr="007820D1">
        <w:rPr>
          <w:sz w:val="28"/>
          <w:szCs w:val="28"/>
        </w:rPr>
        <w:t>- от исполнительных органов государственной власти Российской Федерации;</w:t>
      </w:r>
    </w:p>
    <w:p w:rsidR="00E85003" w:rsidRPr="007820D1" w:rsidRDefault="00E85003" w:rsidP="00E85003">
      <w:pPr>
        <w:shd w:val="clear" w:color="auto" w:fill="FFFFFF"/>
        <w:ind w:firstLine="709"/>
        <w:jc w:val="both"/>
        <w:rPr>
          <w:sz w:val="28"/>
          <w:szCs w:val="28"/>
        </w:rPr>
      </w:pPr>
      <w:r w:rsidRPr="007820D1">
        <w:rPr>
          <w:sz w:val="28"/>
          <w:szCs w:val="28"/>
        </w:rPr>
        <w:lastRenderedPageBreak/>
        <w:t>- субъектов Российской Федерации;</w:t>
      </w:r>
    </w:p>
    <w:p w:rsidR="00E85003" w:rsidRPr="007820D1" w:rsidRDefault="00E85003" w:rsidP="00E85003">
      <w:pPr>
        <w:shd w:val="clear" w:color="auto" w:fill="FFFFFF"/>
        <w:ind w:firstLine="709"/>
        <w:jc w:val="both"/>
        <w:rPr>
          <w:sz w:val="28"/>
          <w:szCs w:val="28"/>
        </w:rPr>
      </w:pPr>
      <w:r w:rsidRPr="007820D1">
        <w:rPr>
          <w:sz w:val="28"/>
          <w:szCs w:val="28"/>
        </w:rPr>
        <w:t>- органов местного самоуправления;</w:t>
      </w:r>
    </w:p>
    <w:p w:rsidR="00E85003" w:rsidRPr="007820D1" w:rsidRDefault="00E85003" w:rsidP="00E85003">
      <w:pPr>
        <w:shd w:val="clear" w:color="auto" w:fill="FFFFFF"/>
        <w:ind w:firstLine="709"/>
        <w:jc w:val="both"/>
        <w:rPr>
          <w:sz w:val="28"/>
          <w:szCs w:val="28"/>
        </w:rPr>
      </w:pPr>
      <w:r w:rsidRPr="007820D1">
        <w:rPr>
          <w:sz w:val="28"/>
          <w:szCs w:val="28"/>
        </w:rPr>
        <w:t>- в результате проведения инвентаризации;</w:t>
      </w:r>
    </w:p>
    <w:p w:rsidR="00E85003" w:rsidRPr="007820D1" w:rsidRDefault="00E85003" w:rsidP="00E85003">
      <w:pPr>
        <w:shd w:val="clear" w:color="auto" w:fill="FFFFFF"/>
        <w:ind w:firstLine="709"/>
        <w:jc w:val="both"/>
        <w:rPr>
          <w:sz w:val="28"/>
          <w:szCs w:val="28"/>
        </w:rPr>
      </w:pPr>
      <w:r w:rsidRPr="007820D1">
        <w:rPr>
          <w:sz w:val="28"/>
          <w:szCs w:val="28"/>
        </w:rPr>
        <w:t>- при проведении ремонтных работ на объектах инженерной инфраструктуры</w:t>
      </w:r>
      <w:r w:rsidR="00DF6293">
        <w:rPr>
          <w:sz w:val="28"/>
          <w:szCs w:val="28"/>
        </w:rPr>
        <w:t xml:space="preserve"> Верхнепашинского сельсовета</w:t>
      </w:r>
      <w:r w:rsidRPr="007820D1">
        <w:rPr>
          <w:sz w:val="28"/>
          <w:szCs w:val="28"/>
        </w:rPr>
        <w:t>;</w:t>
      </w:r>
    </w:p>
    <w:p w:rsidR="00E85003" w:rsidRPr="007820D1" w:rsidRDefault="00E85003" w:rsidP="00E85003">
      <w:pPr>
        <w:shd w:val="clear" w:color="auto" w:fill="FFFFFF"/>
        <w:ind w:firstLine="709"/>
        <w:jc w:val="both"/>
        <w:rPr>
          <w:sz w:val="28"/>
          <w:szCs w:val="28"/>
        </w:rPr>
      </w:pPr>
      <w:r w:rsidRPr="007820D1">
        <w:rPr>
          <w:sz w:val="28"/>
          <w:szCs w:val="28"/>
        </w:rPr>
        <w:t>- на основании заявлений юридических и физических лиц;</w:t>
      </w:r>
    </w:p>
    <w:p w:rsidR="00E85003" w:rsidRPr="007820D1" w:rsidRDefault="00E85003" w:rsidP="00E85003">
      <w:pPr>
        <w:shd w:val="clear" w:color="auto" w:fill="FFFFFF"/>
        <w:ind w:firstLine="709"/>
        <w:jc w:val="both"/>
        <w:rPr>
          <w:sz w:val="28"/>
          <w:szCs w:val="28"/>
        </w:rPr>
      </w:pPr>
      <w:r w:rsidRPr="007820D1">
        <w:rPr>
          <w:sz w:val="28"/>
          <w:szCs w:val="28"/>
        </w:rPr>
        <w:t>- иными способами.</w:t>
      </w:r>
    </w:p>
    <w:p w:rsidR="00E85003" w:rsidRPr="007820D1" w:rsidRDefault="00E85003" w:rsidP="00E85003">
      <w:pPr>
        <w:shd w:val="clear" w:color="auto" w:fill="FFFFFF"/>
        <w:ind w:firstLine="709"/>
        <w:jc w:val="both"/>
        <w:rPr>
          <w:sz w:val="28"/>
          <w:szCs w:val="28"/>
        </w:rPr>
      </w:pPr>
      <w:r w:rsidRPr="007820D1">
        <w:rPr>
          <w:sz w:val="28"/>
          <w:szCs w:val="28"/>
        </w:rPr>
        <w:t>2.2. Органы государственной власти, органы местного самоуправления, граждане, юридические лица и иные лица направляют в Администрацию:</w:t>
      </w:r>
    </w:p>
    <w:p w:rsidR="00E85003" w:rsidRPr="007820D1" w:rsidRDefault="00E85003" w:rsidP="00E85003">
      <w:pPr>
        <w:shd w:val="clear" w:color="auto" w:fill="FFFFFF"/>
        <w:ind w:firstLine="709"/>
        <w:jc w:val="both"/>
        <w:rPr>
          <w:sz w:val="28"/>
          <w:szCs w:val="28"/>
        </w:rPr>
      </w:pPr>
      <w:r w:rsidRPr="007820D1">
        <w:rPr>
          <w:sz w:val="28"/>
          <w:szCs w:val="28"/>
        </w:rPr>
        <w:t>- мотивированные заявления, обращения о выявленных недвижимых вещах, которые попадают под понятие бесхозяйных;</w:t>
      </w:r>
    </w:p>
    <w:p w:rsidR="00E85003" w:rsidRPr="007820D1" w:rsidRDefault="00E85003" w:rsidP="00E85003">
      <w:pPr>
        <w:shd w:val="clear" w:color="auto" w:fill="FFFFFF"/>
        <w:ind w:firstLine="709"/>
        <w:jc w:val="both"/>
        <w:rPr>
          <w:sz w:val="28"/>
          <w:szCs w:val="28"/>
        </w:rPr>
      </w:pPr>
      <w:r w:rsidRPr="007820D1">
        <w:rPr>
          <w:sz w:val="28"/>
          <w:szCs w:val="28"/>
        </w:rPr>
        <w:t>- заявления, обращения об отказе от права собственности на принадлежащие им объекты недвижимого имущества.</w:t>
      </w:r>
    </w:p>
    <w:p w:rsidR="00E85003" w:rsidRPr="007820D1" w:rsidRDefault="00E85003" w:rsidP="00E85003">
      <w:pPr>
        <w:shd w:val="clear" w:color="auto" w:fill="FFFFFF"/>
        <w:ind w:firstLine="709"/>
        <w:jc w:val="both"/>
        <w:rPr>
          <w:sz w:val="28"/>
          <w:szCs w:val="28"/>
        </w:rPr>
      </w:pPr>
      <w:r w:rsidRPr="007820D1">
        <w:rPr>
          <w:sz w:val="28"/>
          <w:szCs w:val="28"/>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E85003" w:rsidRPr="007820D1" w:rsidRDefault="00E85003" w:rsidP="00E85003">
      <w:pPr>
        <w:shd w:val="clear" w:color="auto" w:fill="FFFFFF"/>
        <w:ind w:firstLine="709"/>
        <w:jc w:val="both"/>
        <w:rPr>
          <w:sz w:val="28"/>
          <w:szCs w:val="28"/>
        </w:rPr>
      </w:pPr>
      <w:r w:rsidRPr="007820D1">
        <w:rPr>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E85003" w:rsidRPr="007820D1" w:rsidRDefault="00E85003" w:rsidP="00E85003">
      <w:pPr>
        <w:shd w:val="clear" w:color="auto" w:fill="FFFFFF"/>
        <w:ind w:firstLine="709"/>
        <w:jc w:val="both"/>
        <w:rPr>
          <w:sz w:val="28"/>
          <w:szCs w:val="28"/>
        </w:rPr>
      </w:pPr>
      <w:r w:rsidRPr="007820D1">
        <w:rPr>
          <w:sz w:val="28"/>
          <w:szCs w:val="28"/>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E85003" w:rsidRPr="007820D1" w:rsidRDefault="00E85003" w:rsidP="00E85003">
      <w:pPr>
        <w:shd w:val="clear" w:color="auto" w:fill="FFFFFF"/>
        <w:ind w:firstLine="709"/>
        <w:jc w:val="both"/>
        <w:rPr>
          <w:sz w:val="28"/>
          <w:szCs w:val="28"/>
        </w:rPr>
      </w:pPr>
      <w:r w:rsidRPr="007820D1">
        <w:rPr>
          <w:sz w:val="28"/>
          <w:szCs w:val="28"/>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E85003" w:rsidRPr="007820D1" w:rsidRDefault="00E85003" w:rsidP="00E85003">
      <w:pPr>
        <w:shd w:val="clear" w:color="auto" w:fill="FFFFFF"/>
        <w:ind w:firstLine="709"/>
        <w:jc w:val="both"/>
        <w:rPr>
          <w:sz w:val="28"/>
          <w:szCs w:val="28"/>
        </w:rPr>
      </w:pPr>
      <w:r w:rsidRPr="007820D1">
        <w:rPr>
          <w:sz w:val="28"/>
          <w:szCs w:val="28"/>
        </w:rPr>
        <w:t>Копии указанных правоустанавливающих документов могут быть удостоверены нотариально. В иных случаях на копиях правоустанавливающих документо</w:t>
      </w:r>
      <w:r w:rsidR="007A6ABA">
        <w:rPr>
          <w:sz w:val="28"/>
          <w:szCs w:val="28"/>
        </w:rPr>
        <w:t>в специалист администрации</w:t>
      </w:r>
      <w:r w:rsidRPr="007820D1">
        <w:rPr>
          <w:sz w:val="28"/>
          <w:szCs w:val="28"/>
        </w:rPr>
        <w:t>, в обязанности которого входит учет бесх</w:t>
      </w:r>
      <w:r w:rsidR="007A6ABA">
        <w:rPr>
          <w:sz w:val="28"/>
          <w:szCs w:val="28"/>
        </w:rPr>
        <w:t>озяйных недвижимых вещей, должен</w:t>
      </w:r>
      <w:r w:rsidRPr="007820D1">
        <w:rPr>
          <w:sz w:val="28"/>
          <w:szCs w:val="28"/>
        </w:rPr>
        <w:t xml:space="preserve"> сделать надпись об их соответствии подлинникам и указать дату, свою фамилию и инициалы. Надпись заверяется подпис</w:t>
      </w:r>
      <w:r w:rsidR="007A6ABA">
        <w:rPr>
          <w:sz w:val="28"/>
          <w:szCs w:val="28"/>
        </w:rPr>
        <w:t>ями специалиста администрации</w:t>
      </w:r>
      <w:r w:rsidRPr="007820D1">
        <w:rPr>
          <w:sz w:val="28"/>
          <w:szCs w:val="28"/>
        </w:rPr>
        <w:t xml:space="preserve"> и собственника, отказавшегося от права собственности на объект недвижимого имущества, а также печатью</w:t>
      </w:r>
      <w:r w:rsidR="007A6ABA">
        <w:rPr>
          <w:sz w:val="28"/>
          <w:szCs w:val="28"/>
        </w:rPr>
        <w:t xml:space="preserve"> Верхнепашинского сельсовета</w:t>
      </w:r>
      <w:r w:rsidRPr="007820D1">
        <w:rPr>
          <w:sz w:val="28"/>
          <w:szCs w:val="28"/>
        </w:rPr>
        <w:t>.</w:t>
      </w:r>
    </w:p>
    <w:p w:rsidR="00E85003" w:rsidRPr="007820D1" w:rsidRDefault="00E85003" w:rsidP="00E85003">
      <w:pPr>
        <w:shd w:val="clear" w:color="auto" w:fill="FFFFFF"/>
        <w:ind w:firstLine="709"/>
        <w:jc w:val="both"/>
        <w:rPr>
          <w:sz w:val="28"/>
          <w:szCs w:val="28"/>
        </w:rPr>
      </w:pPr>
      <w:r w:rsidRPr="007820D1">
        <w:rPr>
          <w:sz w:val="28"/>
          <w:szCs w:val="28"/>
        </w:rPr>
        <w:t xml:space="preserve">2.5. Заявления, обращения, указанные в пунктах 2.3, 2.4, должны содержать данные об имени, отчестве, фамилии,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w:t>
      </w:r>
      <w:r w:rsidRPr="007820D1">
        <w:rPr>
          <w:sz w:val="28"/>
          <w:szCs w:val="28"/>
        </w:rPr>
        <w:lastRenderedPageBreak/>
        <w:t>порядке рассмотрения заявлений и обращений граждан, в том числе дату, подпись.</w:t>
      </w:r>
    </w:p>
    <w:p w:rsidR="00E85003" w:rsidRPr="007820D1" w:rsidRDefault="00E85003" w:rsidP="00E85003">
      <w:pPr>
        <w:shd w:val="clear" w:color="auto" w:fill="FFFFFF"/>
        <w:ind w:firstLine="709"/>
        <w:jc w:val="both"/>
        <w:rPr>
          <w:sz w:val="28"/>
          <w:szCs w:val="28"/>
        </w:rPr>
      </w:pPr>
      <w:r w:rsidRPr="007820D1">
        <w:rPr>
          <w:sz w:val="28"/>
          <w:szCs w:val="28"/>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E85003" w:rsidRPr="007820D1" w:rsidRDefault="00E85003" w:rsidP="00E85003">
      <w:pPr>
        <w:shd w:val="clear" w:color="auto" w:fill="FFFFFF"/>
        <w:ind w:firstLine="709"/>
        <w:jc w:val="both"/>
        <w:rPr>
          <w:sz w:val="28"/>
          <w:szCs w:val="28"/>
        </w:rPr>
      </w:pPr>
      <w:r w:rsidRPr="007820D1">
        <w:rPr>
          <w:sz w:val="28"/>
          <w:szCs w:val="28"/>
        </w:rPr>
        <w:t>2.6.1. Проверку поступивших сведений о выявленном объекте недвижимого имущества, имеющем признаки бесхозяйного (с выездом на место);</w:t>
      </w:r>
    </w:p>
    <w:p w:rsidR="00E85003" w:rsidRPr="007820D1" w:rsidRDefault="00E85003" w:rsidP="00E85003">
      <w:pPr>
        <w:shd w:val="clear" w:color="auto" w:fill="FFFFFF"/>
        <w:ind w:firstLine="709"/>
        <w:jc w:val="both"/>
        <w:rPr>
          <w:sz w:val="28"/>
          <w:szCs w:val="28"/>
        </w:rPr>
      </w:pPr>
      <w:r w:rsidRPr="007820D1">
        <w:rPr>
          <w:sz w:val="28"/>
          <w:szCs w:val="28"/>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Pr>
          <w:sz w:val="28"/>
          <w:szCs w:val="28"/>
        </w:rPr>
        <w:t>Красноярскому</w:t>
      </w:r>
      <w:r w:rsidRPr="007820D1">
        <w:rPr>
          <w:sz w:val="28"/>
          <w:szCs w:val="28"/>
        </w:rPr>
        <w:t xml:space="preserve"> краю в целях постановки на учет выявленного объекта недвижимого имущества как бесхозяйного;</w:t>
      </w:r>
    </w:p>
    <w:p w:rsidR="00E85003" w:rsidRPr="007820D1" w:rsidRDefault="00E85003" w:rsidP="00E85003">
      <w:pPr>
        <w:shd w:val="clear" w:color="auto" w:fill="FFFFFF"/>
        <w:ind w:firstLine="709"/>
        <w:jc w:val="both"/>
        <w:rPr>
          <w:sz w:val="28"/>
          <w:szCs w:val="28"/>
        </w:rPr>
      </w:pPr>
      <w:r w:rsidRPr="007820D1">
        <w:rPr>
          <w:sz w:val="28"/>
          <w:szCs w:val="28"/>
        </w:rPr>
        <w:t>2.6.3. Внесение в реестр выявленного бесхозяйного недвижимого имущества;</w:t>
      </w:r>
    </w:p>
    <w:p w:rsidR="00E85003" w:rsidRPr="007820D1" w:rsidRDefault="00E85003" w:rsidP="00E85003">
      <w:pPr>
        <w:shd w:val="clear" w:color="auto" w:fill="FFFFFF"/>
        <w:ind w:firstLine="709"/>
        <w:jc w:val="both"/>
        <w:rPr>
          <w:sz w:val="28"/>
          <w:szCs w:val="28"/>
        </w:rPr>
      </w:pPr>
      <w:r w:rsidRPr="007820D1">
        <w:rPr>
          <w:sz w:val="28"/>
          <w:szCs w:val="28"/>
        </w:rPr>
        <w:t>2.6.4. Подготовку документов для принятия бесхозяйного объекта недвижимого имущества в муниципальную собственнос</w:t>
      </w:r>
      <w:r w:rsidR="007A6ABA">
        <w:rPr>
          <w:sz w:val="28"/>
          <w:szCs w:val="28"/>
        </w:rPr>
        <w:t>ть Верхнепашинского сельсовета</w:t>
      </w:r>
      <w:r w:rsidRPr="007820D1">
        <w:rPr>
          <w:sz w:val="28"/>
          <w:szCs w:val="28"/>
        </w:rPr>
        <w:t xml:space="preserve"> в соответствии с действующим законодательством.</w:t>
      </w:r>
    </w:p>
    <w:p w:rsidR="00E85003" w:rsidRPr="007820D1" w:rsidRDefault="00E85003" w:rsidP="00E85003">
      <w:pPr>
        <w:shd w:val="clear" w:color="auto" w:fill="FFFFFF"/>
        <w:ind w:firstLine="709"/>
        <w:jc w:val="both"/>
        <w:rPr>
          <w:sz w:val="28"/>
          <w:szCs w:val="28"/>
        </w:rPr>
      </w:pPr>
      <w:r w:rsidRPr="007820D1">
        <w:rPr>
          <w:sz w:val="28"/>
          <w:szCs w:val="28"/>
        </w:rPr>
        <w:t>2.7. Для подтверждения информации о бесхозяйных недвижимых вещах должностное лицо высылает запросы:</w:t>
      </w:r>
    </w:p>
    <w:p w:rsidR="00E85003" w:rsidRPr="007820D1" w:rsidRDefault="00E85003" w:rsidP="00E85003">
      <w:pPr>
        <w:shd w:val="clear" w:color="auto" w:fill="FFFFFF"/>
        <w:ind w:firstLine="709"/>
        <w:jc w:val="both"/>
        <w:rPr>
          <w:sz w:val="28"/>
          <w:szCs w:val="28"/>
        </w:rPr>
      </w:pPr>
      <w:r w:rsidRPr="007820D1">
        <w:rPr>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E85003" w:rsidRPr="007820D1" w:rsidRDefault="00E85003" w:rsidP="00E85003">
      <w:pPr>
        <w:shd w:val="clear" w:color="auto" w:fill="FFFFFF"/>
        <w:ind w:firstLine="709"/>
        <w:jc w:val="both"/>
        <w:rPr>
          <w:sz w:val="28"/>
          <w:szCs w:val="28"/>
        </w:rPr>
      </w:pPr>
      <w:r w:rsidRPr="007820D1">
        <w:rPr>
          <w:sz w:val="28"/>
          <w:szCs w:val="28"/>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E85003" w:rsidRPr="007820D1" w:rsidRDefault="00E85003" w:rsidP="00E85003">
      <w:pPr>
        <w:shd w:val="clear" w:color="auto" w:fill="FFFFFF"/>
        <w:ind w:firstLine="709"/>
        <w:jc w:val="both"/>
        <w:rPr>
          <w:sz w:val="28"/>
          <w:szCs w:val="28"/>
        </w:rPr>
      </w:pPr>
      <w:r w:rsidRPr="007820D1">
        <w:rPr>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E85003" w:rsidRPr="007820D1" w:rsidRDefault="00E85003" w:rsidP="00E85003">
      <w:pPr>
        <w:shd w:val="clear" w:color="auto" w:fill="FFFFFF"/>
        <w:ind w:firstLine="709"/>
        <w:jc w:val="both"/>
        <w:rPr>
          <w:sz w:val="28"/>
          <w:szCs w:val="28"/>
        </w:rPr>
      </w:pPr>
      <w:r w:rsidRPr="007820D1">
        <w:rPr>
          <w:sz w:val="28"/>
          <w:szCs w:val="28"/>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E85003" w:rsidRPr="007820D1" w:rsidRDefault="00E85003" w:rsidP="00E85003">
      <w:pPr>
        <w:shd w:val="clear" w:color="auto" w:fill="FFFFFF"/>
        <w:ind w:firstLine="709"/>
        <w:jc w:val="both"/>
        <w:rPr>
          <w:sz w:val="28"/>
          <w:szCs w:val="28"/>
        </w:rPr>
      </w:pPr>
      <w:r w:rsidRPr="007820D1">
        <w:rPr>
          <w:sz w:val="28"/>
          <w:szCs w:val="28"/>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E85003" w:rsidRPr="007820D1" w:rsidRDefault="00E85003" w:rsidP="00E85003">
      <w:pPr>
        <w:shd w:val="clear" w:color="auto" w:fill="FFFFFF"/>
        <w:ind w:firstLine="709"/>
        <w:jc w:val="both"/>
        <w:rPr>
          <w:sz w:val="28"/>
          <w:szCs w:val="28"/>
        </w:rPr>
      </w:pPr>
      <w:r w:rsidRPr="007820D1">
        <w:rPr>
          <w:sz w:val="28"/>
          <w:szCs w:val="28"/>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E85003" w:rsidRPr="007820D1" w:rsidRDefault="00E85003" w:rsidP="00E85003">
      <w:pPr>
        <w:shd w:val="clear" w:color="auto" w:fill="FFFFFF"/>
        <w:ind w:firstLine="709"/>
        <w:jc w:val="both"/>
        <w:rPr>
          <w:sz w:val="28"/>
          <w:szCs w:val="28"/>
        </w:rPr>
      </w:pPr>
      <w:r w:rsidRPr="007820D1">
        <w:rPr>
          <w:sz w:val="28"/>
          <w:szCs w:val="28"/>
        </w:rPr>
        <w:t xml:space="preserve">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w:t>
      </w:r>
      <w:r w:rsidRPr="007820D1">
        <w:rPr>
          <w:sz w:val="28"/>
          <w:szCs w:val="28"/>
        </w:rPr>
        <w:lastRenderedPageBreak/>
        <w:t>сообщает данную информацию лицу, представившему первичную информацию об этом объекте в письменном виде.</w:t>
      </w:r>
    </w:p>
    <w:p w:rsidR="00E85003" w:rsidRPr="007820D1" w:rsidRDefault="00E85003" w:rsidP="00E85003">
      <w:pPr>
        <w:shd w:val="clear" w:color="auto" w:fill="FFFFFF"/>
        <w:ind w:firstLine="709"/>
        <w:jc w:val="both"/>
        <w:rPr>
          <w:sz w:val="28"/>
          <w:szCs w:val="28"/>
        </w:rPr>
      </w:pPr>
      <w:r w:rsidRPr="007820D1">
        <w:rPr>
          <w:sz w:val="28"/>
          <w:szCs w:val="28"/>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E85003" w:rsidRPr="007820D1" w:rsidRDefault="00E85003" w:rsidP="00E85003">
      <w:pPr>
        <w:shd w:val="clear" w:color="auto" w:fill="FFFFFF"/>
        <w:ind w:firstLine="709"/>
        <w:jc w:val="both"/>
        <w:rPr>
          <w:sz w:val="28"/>
          <w:szCs w:val="28"/>
        </w:rPr>
      </w:pPr>
      <w:r w:rsidRPr="007820D1">
        <w:rPr>
          <w:sz w:val="28"/>
          <w:szCs w:val="28"/>
        </w:rPr>
        <w:t>2.9. Если в результате проверки собственник объекта недвижимого имущества не будет установлен, то должностное лицо:</w:t>
      </w:r>
    </w:p>
    <w:p w:rsidR="00E85003" w:rsidRPr="001D4C04" w:rsidRDefault="00E85003" w:rsidP="00E85003">
      <w:pPr>
        <w:shd w:val="clear" w:color="auto" w:fill="FFFFFF"/>
        <w:ind w:firstLine="709"/>
        <w:jc w:val="both"/>
        <w:rPr>
          <w:sz w:val="28"/>
          <w:szCs w:val="28"/>
        </w:rPr>
      </w:pPr>
      <w:r w:rsidRPr="007820D1">
        <w:rPr>
          <w:sz w:val="28"/>
          <w:szCs w:val="28"/>
        </w:rPr>
        <w:t>2.9.1. Дает в средства массовой информации, размещает на официальном сайте администрации</w:t>
      </w:r>
      <w:r w:rsidR="007A6ABA">
        <w:rPr>
          <w:sz w:val="28"/>
          <w:szCs w:val="28"/>
        </w:rPr>
        <w:t xml:space="preserve"> Верхнепашинского сельсовета</w:t>
      </w:r>
      <w:r w:rsidRPr="007820D1">
        <w:rPr>
          <w:sz w:val="28"/>
          <w:szCs w:val="28"/>
        </w:rPr>
        <w:t xml:space="preserve"> в сети «Интернет» и на доске объявлений, расположенной на территории</w:t>
      </w:r>
      <w:r w:rsidR="007A6ABA">
        <w:rPr>
          <w:sz w:val="28"/>
          <w:szCs w:val="28"/>
        </w:rPr>
        <w:t xml:space="preserve"> Верхнепашинского сельсовета</w:t>
      </w:r>
      <w:r w:rsidRPr="007820D1">
        <w:rPr>
          <w:sz w:val="28"/>
          <w:szCs w:val="28"/>
        </w:rPr>
        <w:t xml:space="preserve">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w:t>
      </w:r>
      <w:r w:rsidR="007A6ABA">
        <w:rPr>
          <w:sz w:val="28"/>
          <w:szCs w:val="28"/>
        </w:rPr>
        <w:t xml:space="preserve"> Верхнепашинского сельсовета</w:t>
      </w:r>
      <w:r w:rsidRPr="007820D1">
        <w:rPr>
          <w:sz w:val="28"/>
          <w:szCs w:val="28"/>
        </w:rPr>
        <w:t xml:space="preserve"> поставлена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w:t>
      </w:r>
      <w:r w:rsidR="007A6ABA">
        <w:rPr>
          <w:sz w:val="28"/>
          <w:szCs w:val="28"/>
        </w:rPr>
        <w:t xml:space="preserve"> Верхнепашинского сельсовета</w:t>
      </w:r>
      <w:r>
        <w:rPr>
          <w:sz w:val="28"/>
          <w:szCs w:val="28"/>
        </w:rPr>
        <w:t>.</w:t>
      </w:r>
      <w:r w:rsidRPr="001D4C04">
        <w:rPr>
          <w:sz w:val="28"/>
          <w:szCs w:val="28"/>
        </w:rPr>
        <w:t xml:space="preserve"> </w:t>
      </w:r>
    </w:p>
    <w:p w:rsidR="00E85003" w:rsidRPr="007820D1" w:rsidRDefault="00E85003" w:rsidP="00E85003">
      <w:pPr>
        <w:shd w:val="clear" w:color="auto" w:fill="FFFFFF"/>
        <w:ind w:firstLine="709"/>
        <w:jc w:val="both"/>
        <w:rPr>
          <w:sz w:val="28"/>
          <w:szCs w:val="28"/>
        </w:rPr>
      </w:pPr>
      <w:r w:rsidRPr="007820D1">
        <w:rPr>
          <w:sz w:val="28"/>
          <w:szCs w:val="28"/>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E85003" w:rsidRPr="007820D1" w:rsidRDefault="00E85003" w:rsidP="00E85003">
      <w:pPr>
        <w:shd w:val="clear" w:color="auto" w:fill="FFFFFF"/>
        <w:ind w:firstLine="709"/>
        <w:jc w:val="both"/>
        <w:rPr>
          <w:sz w:val="28"/>
          <w:szCs w:val="28"/>
        </w:rPr>
      </w:pPr>
      <w:r w:rsidRPr="007820D1">
        <w:rPr>
          <w:sz w:val="28"/>
          <w:szCs w:val="28"/>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E85003" w:rsidRPr="007820D1" w:rsidRDefault="00E85003" w:rsidP="00E85003">
      <w:pPr>
        <w:shd w:val="clear" w:color="auto" w:fill="FFFFFF"/>
        <w:ind w:firstLine="709"/>
        <w:jc w:val="both"/>
        <w:rPr>
          <w:sz w:val="28"/>
          <w:szCs w:val="28"/>
        </w:rPr>
      </w:pPr>
      <w:r w:rsidRPr="007820D1">
        <w:rPr>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E85003" w:rsidRPr="007820D1" w:rsidRDefault="00E85003" w:rsidP="00E85003">
      <w:pPr>
        <w:shd w:val="clear" w:color="auto" w:fill="FFFFFF"/>
        <w:ind w:firstLine="709"/>
        <w:jc w:val="both"/>
        <w:rPr>
          <w:sz w:val="28"/>
          <w:szCs w:val="28"/>
        </w:rPr>
      </w:pPr>
      <w:r w:rsidRPr="007820D1">
        <w:rPr>
          <w:sz w:val="28"/>
          <w:szCs w:val="28"/>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E85003" w:rsidRPr="007820D1" w:rsidRDefault="00E85003" w:rsidP="00E85003">
      <w:pPr>
        <w:shd w:val="clear" w:color="auto" w:fill="FFFFFF"/>
        <w:ind w:firstLine="709"/>
        <w:jc w:val="both"/>
        <w:rPr>
          <w:sz w:val="28"/>
          <w:szCs w:val="28"/>
        </w:rPr>
      </w:pPr>
      <w:r w:rsidRPr="007820D1">
        <w:rPr>
          <w:sz w:val="28"/>
          <w:szCs w:val="28"/>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E85003" w:rsidRPr="007820D1" w:rsidRDefault="00E85003" w:rsidP="00E85003">
      <w:pPr>
        <w:shd w:val="clear" w:color="auto" w:fill="FFFFFF"/>
        <w:ind w:firstLine="709"/>
        <w:jc w:val="both"/>
        <w:rPr>
          <w:sz w:val="28"/>
          <w:szCs w:val="28"/>
        </w:rPr>
      </w:pPr>
      <w:r w:rsidRPr="007820D1">
        <w:rPr>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E85003" w:rsidRPr="007820D1" w:rsidRDefault="00E85003" w:rsidP="00E85003">
      <w:pPr>
        <w:shd w:val="clear" w:color="auto" w:fill="FFFFFF"/>
        <w:ind w:firstLine="709"/>
        <w:jc w:val="both"/>
        <w:rPr>
          <w:sz w:val="28"/>
          <w:szCs w:val="28"/>
        </w:rPr>
      </w:pPr>
      <w:r w:rsidRPr="007820D1">
        <w:rPr>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E85003" w:rsidRPr="007820D1" w:rsidRDefault="00E85003" w:rsidP="00E85003">
      <w:pPr>
        <w:shd w:val="clear" w:color="auto" w:fill="FFFFFF"/>
        <w:ind w:firstLine="709"/>
        <w:jc w:val="both"/>
        <w:rPr>
          <w:sz w:val="28"/>
          <w:szCs w:val="28"/>
        </w:rPr>
      </w:pPr>
      <w:r w:rsidRPr="007820D1">
        <w:rPr>
          <w:sz w:val="28"/>
          <w:szCs w:val="28"/>
        </w:rPr>
        <w:lastRenderedPageBreak/>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E85003" w:rsidRPr="007820D1" w:rsidRDefault="00E85003" w:rsidP="00E85003">
      <w:pPr>
        <w:shd w:val="clear" w:color="auto" w:fill="FFFFFF"/>
        <w:ind w:firstLine="709"/>
        <w:jc w:val="both"/>
        <w:rPr>
          <w:sz w:val="28"/>
          <w:szCs w:val="28"/>
        </w:rPr>
      </w:pPr>
      <w:r w:rsidRPr="007820D1">
        <w:rPr>
          <w:sz w:val="28"/>
          <w:szCs w:val="28"/>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E85003" w:rsidRPr="007820D1" w:rsidRDefault="00E85003" w:rsidP="00E85003">
      <w:pPr>
        <w:shd w:val="clear" w:color="auto" w:fill="FFFFFF"/>
        <w:ind w:firstLine="709"/>
        <w:jc w:val="both"/>
        <w:rPr>
          <w:sz w:val="28"/>
          <w:szCs w:val="28"/>
        </w:rPr>
      </w:pPr>
      <w:r w:rsidRPr="007820D1">
        <w:rPr>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E85003" w:rsidRPr="007820D1" w:rsidRDefault="00E85003" w:rsidP="00E85003">
      <w:pPr>
        <w:shd w:val="clear" w:color="auto" w:fill="FFFFFF"/>
        <w:ind w:firstLine="709"/>
        <w:jc w:val="both"/>
        <w:rPr>
          <w:sz w:val="28"/>
          <w:szCs w:val="28"/>
        </w:rPr>
      </w:pPr>
      <w:r w:rsidRPr="007820D1">
        <w:rPr>
          <w:sz w:val="28"/>
          <w:szCs w:val="28"/>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E85003" w:rsidRPr="007820D1" w:rsidRDefault="00E85003" w:rsidP="00E85003">
      <w:pPr>
        <w:shd w:val="clear" w:color="auto" w:fill="FFFFFF"/>
        <w:ind w:firstLine="709"/>
        <w:jc w:val="both"/>
        <w:rPr>
          <w:sz w:val="28"/>
          <w:szCs w:val="28"/>
        </w:rPr>
      </w:pPr>
      <w:r w:rsidRPr="007820D1">
        <w:rPr>
          <w:sz w:val="28"/>
          <w:szCs w:val="28"/>
        </w:rPr>
        <w:t>- копии правоустанавливающих документов, подтверждающих наличие права собственности юридического лица;</w:t>
      </w:r>
    </w:p>
    <w:p w:rsidR="00E85003" w:rsidRPr="007820D1" w:rsidRDefault="00E85003" w:rsidP="00E85003">
      <w:pPr>
        <w:shd w:val="clear" w:color="auto" w:fill="FFFFFF"/>
        <w:ind w:firstLine="709"/>
        <w:jc w:val="both"/>
        <w:rPr>
          <w:sz w:val="28"/>
          <w:szCs w:val="28"/>
        </w:rPr>
      </w:pPr>
      <w:r w:rsidRPr="007820D1">
        <w:rPr>
          <w:sz w:val="28"/>
          <w:szCs w:val="28"/>
        </w:rPr>
        <w:t>- кадастровый паспорт на земельный участок, на котором расположен объект недвижимости;</w:t>
      </w:r>
    </w:p>
    <w:p w:rsidR="00E85003" w:rsidRPr="007820D1" w:rsidRDefault="00E85003" w:rsidP="00E85003">
      <w:pPr>
        <w:shd w:val="clear" w:color="auto" w:fill="FFFFFF"/>
        <w:ind w:firstLine="709"/>
        <w:jc w:val="both"/>
        <w:rPr>
          <w:sz w:val="28"/>
          <w:szCs w:val="28"/>
        </w:rPr>
      </w:pPr>
      <w:r w:rsidRPr="007820D1">
        <w:rPr>
          <w:sz w:val="28"/>
          <w:szCs w:val="28"/>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E85003" w:rsidRPr="007820D1" w:rsidRDefault="00E85003" w:rsidP="00E85003">
      <w:pPr>
        <w:shd w:val="clear" w:color="auto" w:fill="FFFFFF"/>
        <w:ind w:firstLine="709"/>
        <w:jc w:val="both"/>
        <w:rPr>
          <w:sz w:val="28"/>
          <w:szCs w:val="28"/>
        </w:rPr>
      </w:pPr>
      <w:r w:rsidRPr="007820D1">
        <w:rPr>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E85003" w:rsidRPr="007820D1" w:rsidRDefault="00E85003" w:rsidP="00E85003">
      <w:pPr>
        <w:shd w:val="clear" w:color="auto" w:fill="FFFFFF"/>
        <w:ind w:firstLine="709"/>
        <w:jc w:val="both"/>
        <w:rPr>
          <w:sz w:val="28"/>
          <w:szCs w:val="28"/>
        </w:rPr>
      </w:pPr>
      <w:r w:rsidRPr="007820D1">
        <w:rPr>
          <w:sz w:val="28"/>
          <w:szCs w:val="28"/>
        </w:rPr>
        <w:t>- копии правоустанавливающих документов, подтверждающих наличие права собственности физического лица;</w:t>
      </w:r>
    </w:p>
    <w:p w:rsidR="00E85003" w:rsidRPr="007820D1" w:rsidRDefault="00E85003" w:rsidP="00E85003">
      <w:pPr>
        <w:shd w:val="clear" w:color="auto" w:fill="FFFFFF"/>
        <w:ind w:firstLine="709"/>
        <w:jc w:val="both"/>
        <w:rPr>
          <w:sz w:val="28"/>
          <w:szCs w:val="28"/>
        </w:rPr>
      </w:pPr>
      <w:r w:rsidRPr="007820D1">
        <w:rPr>
          <w:sz w:val="28"/>
          <w:szCs w:val="28"/>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E85003" w:rsidRPr="007820D1" w:rsidRDefault="00E85003" w:rsidP="00E85003">
      <w:pPr>
        <w:shd w:val="clear" w:color="auto" w:fill="FFFFFF"/>
        <w:ind w:firstLine="709"/>
        <w:jc w:val="both"/>
        <w:rPr>
          <w:sz w:val="28"/>
          <w:szCs w:val="28"/>
        </w:rPr>
      </w:pPr>
      <w:r w:rsidRPr="007820D1">
        <w:rPr>
          <w:sz w:val="28"/>
          <w:szCs w:val="28"/>
        </w:rPr>
        <w:t>- копия документа, удостоверяющего личность гражданина;</w:t>
      </w:r>
    </w:p>
    <w:p w:rsidR="00E85003" w:rsidRPr="007820D1" w:rsidRDefault="00E85003" w:rsidP="00E85003">
      <w:pPr>
        <w:shd w:val="clear" w:color="auto" w:fill="FFFFFF"/>
        <w:ind w:firstLine="709"/>
        <w:jc w:val="both"/>
        <w:rPr>
          <w:sz w:val="28"/>
          <w:szCs w:val="28"/>
        </w:rPr>
      </w:pPr>
      <w:r w:rsidRPr="007820D1">
        <w:rPr>
          <w:sz w:val="28"/>
          <w:szCs w:val="28"/>
        </w:rPr>
        <w:t>- кадастровый паспорт на земельный участок, на котором расположен объект недвижимости (при наличии);</w:t>
      </w:r>
    </w:p>
    <w:p w:rsidR="00E85003" w:rsidRPr="007820D1" w:rsidRDefault="00E85003" w:rsidP="00E85003">
      <w:pPr>
        <w:shd w:val="clear" w:color="auto" w:fill="FFFFFF"/>
        <w:ind w:firstLine="709"/>
        <w:jc w:val="both"/>
        <w:rPr>
          <w:sz w:val="28"/>
          <w:szCs w:val="28"/>
        </w:rPr>
      </w:pPr>
      <w:r w:rsidRPr="007820D1">
        <w:rPr>
          <w:sz w:val="28"/>
          <w:szCs w:val="28"/>
        </w:rPr>
        <w:t>4) документы, подтверждающие отсутствие проживающих в бесхозяйных жилых помещениях (акты обследования, выписки из домовой книги);</w:t>
      </w:r>
    </w:p>
    <w:p w:rsidR="00E85003" w:rsidRPr="007820D1" w:rsidRDefault="00E85003" w:rsidP="00E85003">
      <w:pPr>
        <w:shd w:val="clear" w:color="auto" w:fill="FFFFFF"/>
        <w:ind w:firstLine="709"/>
        <w:jc w:val="both"/>
        <w:rPr>
          <w:sz w:val="28"/>
          <w:szCs w:val="28"/>
        </w:rPr>
      </w:pPr>
      <w:r w:rsidRPr="007820D1">
        <w:rPr>
          <w:sz w:val="28"/>
          <w:szCs w:val="28"/>
        </w:rPr>
        <w:t>5) иные документы, подтверждающие, что объект недвижимого имущества является бесхозяйным.</w:t>
      </w:r>
    </w:p>
    <w:p w:rsidR="00E85003" w:rsidRPr="007820D1" w:rsidRDefault="00E85003" w:rsidP="00E85003">
      <w:pPr>
        <w:shd w:val="clear" w:color="auto" w:fill="FFFFFF"/>
        <w:ind w:firstLine="709"/>
        <w:jc w:val="both"/>
        <w:rPr>
          <w:sz w:val="28"/>
          <w:szCs w:val="28"/>
        </w:rPr>
      </w:pPr>
      <w:r w:rsidRPr="007820D1">
        <w:rPr>
          <w:sz w:val="28"/>
          <w:szCs w:val="28"/>
        </w:rPr>
        <w:t>2.10. Для принятия на учет объекта недвижимого имущества как бесхозяйного, глава</w:t>
      </w:r>
      <w:r w:rsidR="007A6ABA">
        <w:rPr>
          <w:sz w:val="28"/>
          <w:szCs w:val="28"/>
        </w:rPr>
        <w:t xml:space="preserve"> Верхнепашинского сельсовета </w:t>
      </w:r>
      <w:r w:rsidRPr="007820D1">
        <w:rPr>
          <w:sz w:val="28"/>
          <w:szCs w:val="28"/>
        </w:rPr>
        <w:t xml:space="preserve">обращается с заявлением в Управление Федеральной службы государственной регистрации, кадастра и картографии по </w:t>
      </w:r>
      <w:r>
        <w:rPr>
          <w:sz w:val="28"/>
          <w:szCs w:val="28"/>
        </w:rPr>
        <w:t>Красноярскому</w:t>
      </w:r>
      <w:r w:rsidRPr="007820D1">
        <w:rPr>
          <w:sz w:val="28"/>
          <w:szCs w:val="28"/>
        </w:rPr>
        <w:t xml:space="preserve"> краю, к которому прилагает:</w:t>
      </w:r>
    </w:p>
    <w:p w:rsidR="00E85003" w:rsidRPr="007820D1" w:rsidRDefault="00E85003" w:rsidP="00E85003">
      <w:pPr>
        <w:shd w:val="clear" w:color="auto" w:fill="FFFFFF"/>
        <w:ind w:firstLine="709"/>
        <w:jc w:val="both"/>
        <w:rPr>
          <w:sz w:val="28"/>
          <w:szCs w:val="28"/>
        </w:rPr>
      </w:pPr>
      <w:r w:rsidRPr="007820D1">
        <w:rPr>
          <w:sz w:val="28"/>
          <w:szCs w:val="28"/>
        </w:rPr>
        <w:lastRenderedPageBreak/>
        <w:t>- документы, указанные в подпункте 2.9.4. настоящего Положения;</w:t>
      </w:r>
    </w:p>
    <w:p w:rsidR="00E85003" w:rsidRPr="007820D1" w:rsidRDefault="00E85003" w:rsidP="00E85003">
      <w:pPr>
        <w:shd w:val="clear" w:color="auto" w:fill="FFFFFF"/>
        <w:ind w:firstLine="709"/>
        <w:jc w:val="both"/>
        <w:rPr>
          <w:sz w:val="28"/>
          <w:szCs w:val="28"/>
        </w:rPr>
      </w:pPr>
      <w:r w:rsidRPr="007820D1">
        <w:rPr>
          <w:sz w:val="28"/>
          <w:szCs w:val="28"/>
        </w:rPr>
        <w:t>- доверенность лица на право представления документов, оформленная надлежащим образом;</w:t>
      </w:r>
    </w:p>
    <w:p w:rsidR="00E85003" w:rsidRPr="007820D1" w:rsidRDefault="00E85003" w:rsidP="00E85003">
      <w:pPr>
        <w:shd w:val="clear" w:color="auto" w:fill="FFFFFF"/>
        <w:ind w:firstLine="709"/>
        <w:jc w:val="both"/>
        <w:rPr>
          <w:sz w:val="28"/>
          <w:szCs w:val="28"/>
        </w:rPr>
      </w:pPr>
      <w:r w:rsidRPr="007820D1">
        <w:rPr>
          <w:sz w:val="28"/>
          <w:szCs w:val="28"/>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E85003" w:rsidRDefault="00E85003" w:rsidP="00E85003">
      <w:pPr>
        <w:shd w:val="clear" w:color="auto" w:fill="FFFFFF"/>
        <w:ind w:firstLine="709"/>
        <w:jc w:val="both"/>
        <w:rPr>
          <w:sz w:val="28"/>
          <w:szCs w:val="28"/>
        </w:rPr>
      </w:pPr>
      <w:r w:rsidRPr="007820D1">
        <w:rPr>
          <w:sz w:val="28"/>
          <w:szCs w:val="28"/>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Pr>
          <w:sz w:val="28"/>
          <w:szCs w:val="28"/>
        </w:rPr>
        <w:t xml:space="preserve">Красноярскому </w:t>
      </w:r>
      <w:r w:rsidRPr="007820D1">
        <w:rPr>
          <w:sz w:val="28"/>
          <w:szCs w:val="28"/>
        </w:rPr>
        <w:t xml:space="preserve">краю на учет объекта (отказа в принятии на учет, прекращения принятия на учет) должен быть возвращен в Администрацию.  </w:t>
      </w:r>
    </w:p>
    <w:p w:rsidR="00E85003" w:rsidRPr="007820D1" w:rsidRDefault="00E85003" w:rsidP="00E85003">
      <w:pPr>
        <w:shd w:val="clear" w:color="auto" w:fill="FFFFFF"/>
        <w:ind w:firstLine="709"/>
        <w:jc w:val="both"/>
        <w:rPr>
          <w:sz w:val="28"/>
          <w:szCs w:val="28"/>
        </w:rPr>
      </w:pPr>
    </w:p>
    <w:p w:rsidR="00E85003" w:rsidRPr="001D4C04" w:rsidRDefault="00E85003" w:rsidP="00E85003">
      <w:pPr>
        <w:shd w:val="clear" w:color="auto" w:fill="FFFFFF"/>
        <w:ind w:firstLine="709"/>
        <w:jc w:val="both"/>
        <w:rPr>
          <w:b/>
          <w:sz w:val="28"/>
          <w:szCs w:val="28"/>
        </w:rPr>
      </w:pPr>
      <w:r w:rsidRPr="001D4C04">
        <w:rPr>
          <w:b/>
          <w:sz w:val="28"/>
          <w:szCs w:val="28"/>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E85003" w:rsidRPr="007820D1" w:rsidRDefault="00E85003" w:rsidP="00E85003">
      <w:pPr>
        <w:shd w:val="clear" w:color="auto" w:fill="FFFFFF"/>
        <w:ind w:firstLine="709"/>
        <w:jc w:val="both"/>
        <w:rPr>
          <w:sz w:val="28"/>
          <w:szCs w:val="28"/>
        </w:rPr>
      </w:pPr>
      <w:r w:rsidRPr="007820D1">
        <w:rPr>
          <w:sz w:val="28"/>
          <w:szCs w:val="28"/>
        </w:rPr>
        <w:t xml:space="preserve"> </w:t>
      </w:r>
    </w:p>
    <w:p w:rsidR="00E85003" w:rsidRPr="007820D1" w:rsidRDefault="00E85003" w:rsidP="00E85003">
      <w:pPr>
        <w:shd w:val="clear" w:color="auto" w:fill="FFFFFF"/>
        <w:ind w:firstLine="709"/>
        <w:jc w:val="both"/>
        <w:rPr>
          <w:sz w:val="28"/>
          <w:szCs w:val="28"/>
        </w:rPr>
      </w:pPr>
      <w:r w:rsidRPr="007820D1">
        <w:rPr>
          <w:sz w:val="28"/>
          <w:szCs w:val="28"/>
        </w:rPr>
        <w:t>3.1. Бесхозяйный объект недвижимого имущества учитывается в Реестре выявленного бесхозяйного недвижимого имущества на территории</w:t>
      </w:r>
      <w:r w:rsidR="007A6ABA">
        <w:rPr>
          <w:sz w:val="28"/>
          <w:szCs w:val="28"/>
        </w:rPr>
        <w:t xml:space="preserve"> Верхнепашинского сельсовета</w:t>
      </w:r>
      <w:r w:rsidRPr="007820D1">
        <w:rPr>
          <w:sz w:val="28"/>
          <w:szCs w:val="28"/>
        </w:rPr>
        <w:t xml:space="preserve">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Pr>
          <w:sz w:val="28"/>
          <w:szCs w:val="28"/>
        </w:rPr>
        <w:t xml:space="preserve">Красноярскому </w:t>
      </w:r>
      <w:r w:rsidRPr="007820D1">
        <w:rPr>
          <w:sz w:val="28"/>
          <w:szCs w:val="28"/>
        </w:rPr>
        <w:t>краю,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E85003" w:rsidRPr="007820D1" w:rsidRDefault="00E85003" w:rsidP="00E85003">
      <w:pPr>
        <w:shd w:val="clear" w:color="auto" w:fill="FFFFFF"/>
        <w:ind w:firstLine="709"/>
        <w:jc w:val="both"/>
        <w:rPr>
          <w:sz w:val="28"/>
          <w:szCs w:val="28"/>
        </w:rPr>
      </w:pPr>
      <w:r w:rsidRPr="007820D1">
        <w:rPr>
          <w:sz w:val="28"/>
          <w:szCs w:val="28"/>
        </w:rPr>
        <w:t>3.2. Основанием для включения такого объекта в Реестр является соответствующее постановление администрации</w:t>
      </w:r>
      <w:r w:rsidR="00936B1E">
        <w:rPr>
          <w:sz w:val="28"/>
          <w:szCs w:val="28"/>
        </w:rPr>
        <w:t xml:space="preserve"> Верхнепашинского сельсовета</w:t>
      </w:r>
      <w:r w:rsidRPr="007820D1">
        <w:rPr>
          <w:sz w:val="28"/>
          <w:szCs w:val="28"/>
        </w:rPr>
        <w:t xml:space="preserve"> (далее - Постановление), проект которого готовит должностное лицо.</w:t>
      </w:r>
    </w:p>
    <w:p w:rsidR="00E85003" w:rsidRPr="007820D1" w:rsidRDefault="00E85003" w:rsidP="00E85003">
      <w:pPr>
        <w:shd w:val="clear" w:color="auto" w:fill="FFFFFF"/>
        <w:ind w:firstLine="709"/>
        <w:jc w:val="both"/>
        <w:rPr>
          <w:sz w:val="28"/>
          <w:szCs w:val="28"/>
        </w:rPr>
      </w:pPr>
      <w:r w:rsidRPr="007820D1">
        <w:rPr>
          <w:sz w:val="28"/>
          <w:szCs w:val="28"/>
        </w:rPr>
        <w:t>Постановление должно содержать:</w:t>
      </w:r>
    </w:p>
    <w:p w:rsidR="00E85003" w:rsidRPr="007820D1" w:rsidRDefault="00E85003" w:rsidP="00E85003">
      <w:pPr>
        <w:shd w:val="clear" w:color="auto" w:fill="FFFFFF"/>
        <w:ind w:firstLine="709"/>
        <w:jc w:val="both"/>
        <w:rPr>
          <w:sz w:val="28"/>
          <w:szCs w:val="28"/>
        </w:rPr>
      </w:pPr>
      <w:r w:rsidRPr="007820D1">
        <w:rPr>
          <w:sz w:val="28"/>
          <w:szCs w:val="28"/>
        </w:rPr>
        <w:t>- сведения о постановке на учет выявленного бесхозяйного имущества и включении его в Реестр;</w:t>
      </w:r>
    </w:p>
    <w:p w:rsidR="00E85003" w:rsidRPr="007820D1" w:rsidRDefault="00E85003" w:rsidP="00E85003">
      <w:pPr>
        <w:shd w:val="clear" w:color="auto" w:fill="FFFFFF"/>
        <w:ind w:firstLine="709"/>
        <w:jc w:val="both"/>
        <w:rPr>
          <w:sz w:val="28"/>
          <w:szCs w:val="28"/>
        </w:rPr>
      </w:pPr>
      <w:r w:rsidRPr="007820D1">
        <w:rPr>
          <w:sz w:val="28"/>
          <w:szCs w:val="28"/>
        </w:rPr>
        <w:t>- указания о порядке дальнейшего использования бесхозяйного имущества;</w:t>
      </w:r>
    </w:p>
    <w:p w:rsidR="00E85003" w:rsidRPr="007820D1" w:rsidRDefault="00E85003" w:rsidP="00E85003">
      <w:pPr>
        <w:shd w:val="clear" w:color="auto" w:fill="FFFFFF"/>
        <w:ind w:firstLine="709"/>
        <w:jc w:val="both"/>
        <w:rPr>
          <w:sz w:val="28"/>
          <w:szCs w:val="28"/>
        </w:rPr>
      </w:pPr>
      <w:r w:rsidRPr="007820D1">
        <w:rPr>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E85003" w:rsidRPr="007820D1" w:rsidRDefault="00E85003" w:rsidP="00E85003">
      <w:pPr>
        <w:shd w:val="clear" w:color="auto" w:fill="FFFFFF"/>
        <w:ind w:firstLine="709"/>
        <w:jc w:val="both"/>
        <w:rPr>
          <w:sz w:val="28"/>
          <w:szCs w:val="28"/>
        </w:rPr>
      </w:pPr>
      <w:r w:rsidRPr="007820D1">
        <w:rPr>
          <w:sz w:val="28"/>
          <w:szCs w:val="28"/>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Pr>
          <w:sz w:val="28"/>
          <w:szCs w:val="28"/>
        </w:rPr>
        <w:t xml:space="preserve"> </w:t>
      </w:r>
      <w:r w:rsidRPr="007820D1">
        <w:rPr>
          <w:sz w:val="28"/>
          <w:szCs w:val="28"/>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E85003" w:rsidRPr="007820D1" w:rsidRDefault="00E85003" w:rsidP="00E85003">
      <w:pPr>
        <w:shd w:val="clear" w:color="auto" w:fill="FFFFFF"/>
        <w:ind w:firstLine="709"/>
        <w:jc w:val="both"/>
        <w:rPr>
          <w:sz w:val="28"/>
          <w:szCs w:val="28"/>
        </w:rPr>
      </w:pPr>
      <w:r w:rsidRPr="007820D1">
        <w:rPr>
          <w:sz w:val="28"/>
          <w:szCs w:val="28"/>
        </w:rPr>
        <w:lastRenderedPageBreak/>
        <w:t>3.4. Администрация  вправе осуществлять ремонт и содержание бесхозяйного имущества за счет средств местного бюджета</w:t>
      </w:r>
      <w:r w:rsidR="00936B1E">
        <w:rPr>
          <w:sz w:val="28"/>
          <w:szCs w:val="28"/>
        </w:rPr>
        <w:t xml:space="preserve"> Верхнепашинского сельсовета</w:t>
      </w:r>
      <w:r w:rsidRPr="007820D1">
        <w:rPr>
          <w:sz w:val="28"/>
          <w:szCs w:val="28"/>
        </w:rPr>
        <w:t>.</w:t>
      </w:r>
    </w:p>
    <w:p w:rsidR="00E85003" w:rsidRDefault="00E85003" w:rsidP="00E85003">
      <w:pPr>
        <w:shd w:val="clear" w:color="auto" w:fill="FFFFFF"/>
        <w:ind w:firstLine="709"/>
        <w:jc w:val="both"/>
        <w:rPr>
          <w:sz w:val="28"/>
          <w:szCs w:val="28"/>
        </w:rPr>
      </w:pPr>
      <w:r w:rsidRPr="007820D1">
        <w:rPr>
          <w:sz w:val="28"/>
          <w:szCs w:val="28"/>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w:t>
      </w:r>
    </w:p>
    <w:p w:rsidR="00E85003" w:rsidRPr="007820D1" w:rsidRDefault="00E85003" w:rsidP="00E85003">
      <w:pPr>
        <w:shd w:val="clear" w:color="auto" w:fill="FFFFFF"/>
        <w:ind w:firstLine="709"/>
        <w:jc w:val="both"/>
        <w:rPr>
          <w:sz w:val="28"/>
          <w:szCs w:val="28"/>
        </w:rPr>
      </w:pPr>
    </w:p>
    <w:p w:rsidR="00E85003" w:rsidRPr="001D4C04" w:rsidRDefault="00E85003" w:rsidP="00E85003">
      <w:pPr>
        <w:shd w:val="clear" w:color="auto" w:fill="FFFFFF"/>
        <w:ind w:firstLine="709"/>
        <w:jc w:val="both"/>
        <w:rPr>
          <w:b/>
          <w:sz w:val="28"/>
          <w:szCs w:val="28"/>
        </w:rPr>
      </w:pPr>
      <w:r w:rsidRPr="001D4C04">
        <w:rPr>
          <w:b/>
          <w:sz w:val="28"/>
          <w:szCs w:val="28"/>
        </w:rPr>
        <w:t>4. Порядок признания бесхозяйных вещей муниципальной собственностью</w:t>
      </w:r>
      <w:r w:rsidR="00936B1E">
        <w:rPr>
          <w:b/>
          <w:sz w:val="28"/>
          <w:szCs w:val="28"/>
        </w:rPr>
        <w:t xml:space="preserve"> Верхнепашинского сельсовета </w:t>
      </w:r>
      <w:r w:rsidRPr="001D4C04">
        <w:rPr>
          <w:b/>
          <w:sz w:val="28"/>
          <w:szCs w:val="28"/>
        </w:rPr>
        <w:t>и распоряжения ими</w:t>
      </w:r>
    </w:p>
    <w:p w:rsidR="00E85003" w:rsidRPr="007820D1" w:rsidRDefault="00E85003" w:rsidP="00E85003">
      <w:pPr>
        <w:shd w:val="clear" w:color="auto" w:fill="FFFFFF"/>
        <w:ind w:firstLine="709"/>
        <w:jc w:val="both"/>
        <w:rPr>
          <w:sz w:val="28"/>
          <w:szCs w:val="28"/>
        </w:rPr>
      </w:pPr>
    </w:p>
    <w:p w:rsidR="00E85003" w:rsidRPr="007820D1" w:rsidRDefault="00E85003" w:rsidP="00E85003">
      <w:pPr>
        <w:shd w:val="clear" w:color="auto" w:fill="FFFFFF"/>
        <w:ind w:firstLine="709"/>
        <w:jc w:val="both"/>
        <w:rPr>
          <w:sz w:val="28"/>
          <w:szCs w:val="28"/>
        </w:rPr>
      </w:pPr>
      <w:r w:rsidRPr="007820D1">
        <w:rPr>
          <w:sz w:val="28"/>
          <w:szCs w:val="28"/>
        </w:rPr>
        <w:t>4.1. Если до принятия бесхозяйного объекта недвижимого имущества в муниципальную собственность</w:t>
      </w:r>
      <w:r w:rsidR="00936B1E">
        <w:rPr>
          <w:sz w:val="28"/>
          <w:szCs w:val="28"/>
        </w:rPr>
        <w:t xml:space="preserve"> Верхнепашинского сельсовета</w:t>
      </w:r>
      <w:r w:rsidRPr="007820D1">
        <w:rPr>
          <w:sz w:val="28"/>
          <w:szCs w:val="28"/>
        </w:rPr>
        <w:t xml:space="preserve"> объявится его собственник, то доказывание права собственности на него лежит на этом собственнике.</w:t>
      </w:r>
    </w:p>
    <w:p w:rsidR="00E85003" w:rsidRPr="007820D1" w:rsidRDefault="00E85003" w:rsidP="00E85003">
      <w:pPr>
        <w:shd w:val="clear" w:color="auto" w:fill="FFFFFF"/>
        <w:ind w:firstLine="709"/>
        <w:jc w:val="both"/>
        <w:rPr>
          <w:sz w:val="28"/>
          <w:szCs w:val="28"/>
        </w:rPr>
      </w:pPr>
      <w:r w:rsidRPr="007820D1">
        <w:rPr>
          <w:sz w:val="28"/>
          <w:szCs w:val="28"/>
        </w:rPr>
        <w:t>4.2. В случае, если собственник докажет право собственности на объект недвижимого имущества, должностное лицо:</w:t>
      </w:r>
    </w:p>
    <w:p w:rsidR="00E85003" w:rsidRPr="007820D1" w:rsidRDefault="00E85003" w:rsidP="00E85003">
      <w:pPr>
        <w:shd w:val="clear" w:color="auto" w:fill="FFFFFF"/>
        <w:ind w:firstLine="709"/>
        <w:jc w:val="both"/>
        <w:rPr>
          <w:sz w:val="28"/>
          <w:szCs w:val="28"/>
        </w:rPr>
      </w:pPr>
      <w:r w:rsidRPr="007820D1">
        <w:rPr>
          <w:sz w:val="28"/>
          <w:szCs w:val="28"/>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E85003" w:rsidRPr="007820D1" w:rsidRDefault="00E85003" w:rsidP="00E85003">
      <w:pPr>
        <w:shd w:val="clear" w:color="auto" w:fill="FFFFFF"/>
        <w:ind w:firstLine="709"/>
        <w:jc w:val="both"/>
        <w:rPr>
          <w:sz w:val="28"/>
          <w:szCs w:val="28"/>
        </w:rPr>
      </w:pPr>
      <w:r w:rsidRPr="007820D1">
        <w:rPr>
          <w:sz w:val="28"/>
          <w:szCs w:val="28"/>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E85003" w:rsidRPr="007820D1" w:rsidRDefault="00E85003" w:rsidP="00E85003">
      <w:pPr>
        <w:shd w:val="clear" w:color="auto" w:fill="FFFFFF"/>
        <w:ind w:firstLine="709"/>
        <w:jc w:val="both"/>
        <w:rPr>
          <w:sz w:val="28"/>
          <w:szCs w:val="28"/>
        </w:rPr>
      </w:pPr>
      <w:r w:rsidRPr="007820D1">
        <w:rPr>
          <w:sz w:val="28"/>
          <w:szCs w:val="28"/>
        </w:rPr>
        <w:t>- готовит соответствующее Постановление об исключении этого объекта из Реестра.</w:t>
      </w:r>
    </w:p>
    <w:p w:rsidR="00E85003" w:rsidRPr="007820D1" w:rsidRDefault="00E85003" w:rsidP="00E85003">
      <w:pPr>
        <w:shd w:val="clear" w:color="auto" w:fill="FFFFFF"/>
        <w:ind w:firstLine="709"/>
        <w:jc w:val="both"/>
        <w:rPr>
          <w:sz w:val="28"/>
          <w:szCs w:val="28"/>
        </w:rPr>
      </w:pPr>
      <w:r w:rsidRPr="007820D1">
        <w:rPr>
          <w:sz w:val="28"/>
          <w:szCs w:val="28"/>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E85003" w:rsidRPr="007820D1" w:rsidRDefault="00E85003" w:rsidP="00E85003">
      <w:pPr>
        <w:shd w:val="clear" w:color="auto" w:fill="FFFFFF"/>
        <w:ind w:firstLine="709"/>
        <w:jc w:val="both"/>
        <w:rPr>
          <w:sz w:val="28"/>
          <w:szCs w:val="28"/>
        </w:rPr>
      </w:pPr>
      <w:r w:rsidRPr="007820D1">
        <w:rPr>
          <w:sz w:val="28"/>
          <w:szCs w:val="28"/>
        </w:rPr>
        <w:t>4.4. В случае, если бесхозяйный объект недвижимого имущества по решению суда будет признан муниципальной собственностью</w:t>
      </w:r>
      <w:r w:rsidR="00936B1E">
        <w:rPr>
          <w:sz w:val="28"/>
          <w:szCs w:val="28"/>
        </w:rPr>
        <w:t xml:space="preserve"> Верхнепашинского сельсовета</w:t>
      </w:r>
      <w:r w:rsidRPr="007820D1">
        <w:rPr>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E85003" w:rsidRPr="007820D1" w:rsidRDefault="00E85003" w:rsidP="00E85003">
      <w:pPr>
        <w:shd w:val="clear" w:color="auto" w:fill="FFFFFF"/>
        <w:ind w:firstLine="709"/>
        <w:jc w:val="both"/>
        <w:rPr>
          <w:sz w:val="28"/>
          <w:szCs w:val="28"/>
        </w:rPr>
      </w:pPr>
      <w:r w:rsidRPr="007820D1">
        <w:rPr>
          <w:sz w:val="28"/>
          <w:szCs w:val="28"/>
        </w:rPr>
        <w:t xml:space="preserve">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Pr>
          <w:sz w:val="28"/>
          <w:szCs w:val="28"/>
        </w:rPr>
        <w:t>Красноярскому</w:t>
      </w:r>
      <w:r w:rsidRPr="007820D1">
        <w:rPr>
          <w:sz w:val="28"/>
          <w:szCs w:val="28"/>
        </w:rPr>
        <w:t xml:space="preserve"> краю на учет, Администрация обращается в суд с заявлением о признании права муниципальной собственности</w:t>
      </w:r>
      <w:r w:rsidR="00936B1E">
        <w:rPr>
          <w:sz w:val="28"/>
          <w:szCs w:val="28"/>
        </w:rPr>
        <w:t xml:space="preserve"> Верхнепашинского сельсовета </w:t>
      </w:r>
      <w:r w:rsidRPr="007820D1">
        <w:rPr>
          <w:sz w:val="28"/>
          <w:szCs w:val="28"/>
        </w:rPr>
        <w:t>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E85003" w:rsidRPr="007820D1" w:rsidRDefault="00E85003" w:rsidP="00E85003">
      <w:pPr>
        <w:shd w:val="clear" w:color="auto" w:fill="FFFFFF"/>
        <w:ind w:firstLine="709"/>
        <w:jc w:val="both"/>
        <w:rPr>
          <w:sz w:val="28"/>
          <w:szCs w:val="28"/>
        </w:rPr>
      </w:pPr>
      <w:r>
        <w:rPr>
          <w:sz w:val="28"/>
          <w:szCs w:val="28"/>
        </w:rPr>
        <w:t xml:space="preserve">         </w:t>
      </w:r>
      <w:r w:rsidRPr="007820D1">
        <w:rPr>
          <w:sz w:val="28"/>
          <w:szCs w:val="28"/>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Pr>
          <w:sz w:val="28"/>
          <w:szCs w:val="28"/>
        </w:rPr>
        <w:t xml:space="preserve">Красноярскому </w:t>
      </w:r>
      <w:r w:rsidRPr="007820D1">
        <w:rPr>
          <w:sz w:val="28"/>
          <w:szCs w:val="28"/>
        </w:rPr>
        <w:t>краю</w:t>
      </w:r>
      <w:r w:rsidRPr="007820D1">
        <w:rPr>
          <w:sz w:val="28"/>
          <w:szCs w:val="28"/>
        </w:rPr>
        <w:cr/>
      </w:r>
      <w:r>
        <w:rPr>
          <w:sz w:val="28"/>
          <w:szCs w:val="28"/>
        </w:rPr>
        <w:lastRenderedPageBreak/>
        <w:t xml:space="preserve">         4.7. После </w:t>
      </w:r>
      <w:r w:rsidRPr="007820D1">
        <w:rPr>
          <w:sz w:val="28"/>
          <w:szCs w:val="28"/>
        </w:rPr>
        <w:t>вступления в силу решения суда о признании права муниципальной собственност</w:t>
      </w:r>
      <w:r w:rsidR="00936B1E">
        <w:rPr>
          <w:sz w:val="28"/>
          <w:szCs w:val="28"/>
        </w:rPr>
        <w:t>и Верхнепашинского сельсовета</w:t>
      </w:r>
      <w:r w:rsidRPr="007820D1">
        <w:rPr>
          <w:sz w:val="28"/>
          <w:szCs w:val="28"/>
        </w:rPr>
        <w:t xml:space="preserve"> на бесхозяйный объект недвижимого имущества, должностное лицо:</w:t>
      </w:r>
    </w:p>
    <w:p w:rsidR="00E85003" w:rsidRPr="007820D1" w:rsidRDefault="00E85003" w:rsidP="00E85003">
      <w:pPr>
        <w:shd w:val="clear" w:color="auto" w:fill="FFFFFF"/>
        <w:ind w:firstLine="709"/>
        <w:jc w:val="both"/>
        <w:rPr>
          <w:sz w:val="28"/>
          <w:szCs w:val="28"/>
        </w:rPr>
      </w:pPr>
      <w:r w:rsidRPr="007820D1">
        <w:rPr>
          <w:sz w:val="28"/>
          <w:szCs w:val="28"/>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w:t>
      </w:r>
      <w:r w:rsidR="00936B1E">
        <w:rPr>
          <w:sz w:val="28"/>
          <w:szCs w:val="28"/>
        </w:rPr>
        <w:t xml:space="preserve"> Верхнепашинского сельсовета</w:t>
      </w:r>
      <w:r w:rsidRPr="007820D1">
        <w:rPr>
          <w:sz w:val="28"/>
          <w:szCs w:val="28"/>
        </w:rPr>
        <w:t xml:space="preserve"> и направляет на подписание </w:t>
      </w:r>
      <w:r>
        <w:rPr>
          <w:sz w:val="28"/>
          <w:szCs w:val="28"/>
        </w:rPr>
        <w:t>г</w:t>
      </w:r>
      <w:r w:rsidRPr="007820D1">
        <w:rPr>
          <w:sz w:val="28"/>
          <w:szCs w:val="28"/>
        </w:rPr>
        <w:t>лаве</w:t>
      </w:r>
      <w:r w:rsidR="00936B1E">
        <w:rPr>
          <w:sz w:val="28"/>
          <w:szCs w:val="28"/>
        </w:rPr>
        <w:t xml:space="preserve"> Верхнепашинского сельсовета</w:t>
      </w:r>
      <w:r w:rsidRPr="007820D1">
        <w:rPr>
          <w:sz w:val="28"/>
          <w:szCs w:val="28"/>
        </w:rPr>
        <w:t xml:space="preserve"> в установленном порядке;</w:t>
      </w:r>
    </w:p>
    <w:p w:rsidR="00E85003" w:rsidRPr="007820D1" w:rsidRDefault="00E85003" w:rsidP="00E85003">
      <w:pPr>
        <w:shd w:val="clear" w:color="auto" w:fill="FFFFFF"/>
        <w:ind w:firstLine="709"/>
        <w:jc w:val="both"/>
        <w:rPr>
          <w:sz w:val="28"/>
          <w:szCs w:val="28"/>
        </w:rPr>
      </w:pPr>
      <w:r w:rsidRPr="007820D1">
        <w:rPr>
          <w:sz w:val="28"/>
          <w:szCs w:val="28"/>
        </w:rPr>
        <w:t>- вносит объект недвижимого имущества в реестр муниципального имущества</w:t>
      </w:r>
      <w:r w:rsidR="00936B1E">
        <w:rPr>
          <w:sz w:val="28"/>
          <w:szCs w:val="28"/>
        </w:rPr>
        <w:t xml:space="preserve"> Верхнепашинского сельсовета </w:t>
      </w:r>
      <w:r w:rsidRPr="007820D1">
        <w:rPr>
          <w:sz w:val="28"/>
          <w:szCs w:val="28"/>
        </w:rPr>
        <w:t>в установленном порядке;</w:t>
      </w:r>
    </w:p>
    <w:p w:rsidR="00E85003" w:rsidRPr="007820D1" w:rsidRDefault="00E85003" w:rsidP="00E85003">
      <w:pPr>
        <w:shd w:val="clear" w:color="auto" w:fill="FFFFFF"/>
        <w:ind w:firstLine="709"/>
        <w:jc w:val="both"/>
        <w:rPr>
          <w:sz w:val="28"/>
          <w:szCs w:val="28"/>
        </w:rPr>
      </w:pPr>
      <w:r w:rsidRPr="007820D1">
        <w:rPr>
          <w:sz w:val="28"/>
          <w:szCs w:val="28"/>
        </w:rPr>
        <w:t xml:space="preserve">- подает документы в Управление Федеральной службы государственной регистрации, кадастра и картографии по </w:t>
      </w:r>
      <w:r>
        <w:rPr>
          <w:sz w:val="28"/>
          <w:szCs w:val="28"/>
        </w:rPr>
        <w:t xml:space="preserve">Красноярскому </w:t>
      </w:r>
      <w:r w:rsidRPr="007820D1">
        <w:rPr>
          <w:sz w:val="28"/>
          <w:szCs w:val="28"/>
        </w:rPr>
        <w:t>краю для государственной регистрации права муниципальной собственности</w:t>
      </w:r>
      <w:r w:rsidR="00936B1E">
        <w:rPr>
          <w:sz w:val="28"/>
          <w:szCs w:val="28"/>
        </w:rPr>
        <w:t xml:space="preserve"> Верхнепашинского сельсовета</w:t>
      </w:r>
      <w:r w:rsidRPr="007820D1">
        <w:rPr>
          <w:sz w:val="28"/>
          <w:szCs w:val="28"/>
        </w:rPr>
        <w:t xml:space="preserve"> на объект недвижимого имущества;</w:t>
      </w:r>
    </w:p>
    <w:p w:rsidR="00E85003" w:rsidRPr="007820D1" w:rsidRDefault="00E85003" w:rsidP="00E85003">
      <w:pPr>
        <w:shd w:val="clear" w:color="auto" w:fill="FFFFFF"/>
        <w:ind w:firstLine="709"/>
        <w:jc w:val="both"/>
        <w:rPr>
          <w:sz w:val="28"/>
          <w:szCs w:val="28"/>
        </w:rPr>
      </w:pPr>
      <w:r w:rsidRPr="007820D1">
        <w:rPr>
          <w:sz w:val="28"/>
          <w:szCs w:val="28"/>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w:t>
      </w:r>
      <w:r w:rsidR="00936B1E">
        <w:rPr>
          <w:sz w:val="28"/>
          <w:szCs w:val="28"/>
        </w:rPr>
        <w:t xml:space="preserve"> Верхнепашинского сельсовета </w:t>
      </w:r>
      <w:r w:rsidRPr="007820D1">
        <w:rPr>
          <w:sz w:val="28"/>
          <w:szCs w:val="28"/>
        </w:rPr>
        <w:t>в установленном порядке.</w:t>
      </w:r>
    </w:p>
    <w:p w:rsidR="00E85003" w:rsidRPr="007820D1" w:rsidRDefault="00E85003" w:rsidP="00E85003">
      <w:pPr>
        <w:shd w:val="clear" w:color="auto" w:fill="FFFFFF"/>
        <w:ind w:firstLine="709"/>
        <w:jc w:val="both"/>
        <w:rPr>
          <w:sz w:val="28"/>
          <w:szCs w:val="28"/>
        </w:rPr>
      </w:pPr>
      <w:r w:rsidRPr="007820D1">
        <w:rPr>
          <w:sz w:val="28"/>
          <w:szCs w:val="28"/>
        </w:rPr>
        <w:t>4.8. В течение 10 дней после получения свидетельства о государственной регистрации права муниципальной собственности</w:t>
      </w:r>
      <w:r w:rsidR="00936B1E">
        <w:rPr>
          <w:sz w:val="28"/>
          <w:szCs w:val="28"/>
        </w:rPr>
        <w:t xml:space="preserve"> Верхнепашинского сельсовета </w:t>
      </w:r>
      <w:r w:rsidRPr="007820D1">
        <w:rPr>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E85003" w:rsidRPr="007820D1" w:rsidRDefault="00E85003" w:rsidP="00E85003">
      <w:pPr>
        <w:shd w:val="clear" w:color="auto" w:fill="FFFFFF"/>
        <w:ind w:firstLine="709"/>
        <w:jc w:val="both"/>
        <w:rPr>
          <w:sz w:val="28"/>
          <w:szCs w:val="28"/>
        </w:rPr>
      </w:pPr>
    </w:p>
    <w:p w:rsidR="00E85003" w:rsidRPr="00D50B22" w:rsidRDefault="00E85003" w:rsidP="00E85003">
      <w:pPr>
        <w:shd w:val="clear" w:color="auto" w:fill="FFFFFF"/>
        <w:ind w:firstLine="709"/>
        <w:jc w:val="both"/>
        <w:rPr>
          <w:b/>
          <w:sz w:val="28"/>
          <w:szCs w:val="28"/>
        </w:rPr>
      </w:pPr>
      <w:r w:rsidRPr="00D50B22">
        <w:rPr>
          <w:b/>
          <w:sz w:val="28"/>
          <w:szCs w:val="28"/>
        </w:rPr>
        <w:t>5. Порядок принятия выморочного имущества в муниципальную собственность</w:t>
      </w:r>
      <w:r w:rsidR="00936B1E">
        <w:rPr>
          <w:b/>
          <w:sz w:val="28"/>
          <w:szCs w:val="28"/>
        </w:rPr>
        <w:t xml:space="preserve"> Верхнепашинского сельсовета</w:t>
      </w:r>
    </w:p>
    <w:p w:rsidR="00E85003" w:rsidRDefault="00E85003" w:rsidP="00E85003">
      <w:pPr>
        <w:shd w:val="clear" w:color="auto" w:fill="FFFFFF"/>
        <w:ind w:firstLine="709"/>
        <w:jc w:val="both"/>
        <w:rPr>
          <w:sz w:val="28"/>
          <w:szCs w:val="28"/>
        </w:rPr>
      </w:pPr>
    </w:p>
    <w:p w:rsidR="00E85003" w:rsidRPr="007820D1" w:rsidRDefault="00E85003" w:rsidP="00E85003">
      <w:pPr>
        <w:shd w:val="clear" w:color="auto" w:fill="FFFFFF"/>
        <w:ind w:firstLine="709"/>
        <w:jc w:val="both"/>
        <w:rPr>
          <w:sz w:val="28"/>
          <w:szCs w:val="28"/>
        </w:rPr>
      </w:pPr>
      <w:r w:rsidRPr="007820D1">
        <w:rPr>
          <w:sz w:val="28"/>
          <w:szCs w:val="28"/>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E85003" w:rsidRPr="007820D1" w:rsidRDefault="00E85003" w:rsidP="00E85003">
      <w:pPr>
        <w:shd w:val="clear" w:color="auto" w:fill="FFFFFF"/>
        <w:ind w:firstLine="709"/>
        <w:jc w:val="both"/>
        <w:rPr>
          <w:sz w:val="28"/>
          <w:szCs w:val="28"/>
        </w:rPr>
      </w:pPr>
      <w:r w:rsidRPr="007820D1">
        <w:rPr>
          <w:sz w:val="28"/>
          <w:szCs w:val="28"/>
        </w:rPr>
        <w:t>5.2. В соответствии с действующим законодательством выморочное имущество в виде расположенных на территории</w:t>
      </w:r>
      <w:r w:rsidR="00AD2FF0">
        <w:rPr>
          <w:sz w:val="28"/>
          <w:szCs w:val="28"/>
        </w:rPr>
        <w:t xml:space="preserve"> Верхнепашинского сельсовета </w:t>
      </w:r>
      <w:r w:rsidRPr="007820D1">
        <w:rPr>
          <w:sz w:val="28"/>
          <w:szCs w:val="28"/>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w:t>
      </w:r>
      <w:r w:rsidR="00AD2FF0">
        <w:rPr>
          <w:sz w:val="28"/>
          <w:szCs w:val="28"/>
        </w:rPr>
        <w:t xml:space="preserve"> Верхнепашинского сельсовета</w:t>
      </w:r>
      <w:r w:rsidRPr="007820D1">
        <w:rPr>
          <w:sz w:val="28"/>
          <w:szCs w:val="28"/>
        </w:rPr>
        <w:t>.</w:t>
      </w:r>
    </w:p>
    <w:p w:rsidR="00E85003" w:rsidRPr="007820D1" w:rsidRDefault="00E85003" w:rsidP="00E85003">
      <w:pPr>
        <w:shd w:val="clear" w:color="auto" w:fill="FFFFFF"/>
        <w:ind w:firstLine="709"/>
        <w:jc w:val="both"/>
        <w:rPr>
          <w:sz w:val="28"/>
          <w:szCs w:val="28"/>
        </w:rPr>
      </w:pPr>
      <w:r w:rsidRPr="007820D1">
        <w:rPr>
          <w:sz w:val="28"/>
          <w:szCs w:val="28"/>
        </w:rPr>
        <w:t>5.3. Документом, подтверждающим право муниципальной собственности</w:t>
      </w:r>
      <w:r w:rsidR="00AD2FF0">
        <w:rPr>
          <w:sz w:val="28"/>
          <w:szCs w:val="28"/>
        </w:rPr>
        <w:t xml:space="preserve"> Верхнепашинского сельсовета </w:t>
      </w:r>
      <w:r w:rsidRPr="007820D1">
        <w:rPr>
          <w:sz w:val="28"/>
          <w:szCs w:val="28"/>
        </w:rPr>
        <w:t>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E85003" w:rsidRPr="007820D1" w:rsidRDefault="00E85003" w:rsidP="00E85003">
      <w:pPr>
        <w:shd w:val="clear" w:color="auto" w:fill="FFFFFF"/>
        <w:ind w:firstLine="709"/>
        <w:jc w:val="both"/>
        <w:rPr>
          <w:sz w:val="28"/>
          <w:szCs w:val="28"/>
        </w:rPr>
      </w:pPr>
      <w:r w:rsidRPr="007820D1">
        <w:rPr>
          <w:sz w:val="28"/>
          <w:szCs w:val="28"/>
        </w:rPr>
        <w:lastRenderedPageBreak/>
        <w:t>5.4. Администрация обеспечивает государственную регистрацию права муниципальной собственности</w:t>
      </w:r>
      <w:r w:rsidR="00AD2FF0">
        <w:rPr>
          <w:sz w:val="28"/>
          <w:szCs w:val="28"/>
        </w:rPr>
        <w:t xml:space="preserve"> Верхнепашинского сельсовета</w:t>
      </w:r>
      <w:r w:rsidRPr="007820D1">
        <w:rPr>
          <w:sz w:val="28"/>
          <w:szCs w:val="28"/>
        </w:rPr>
        <w:t xml:space="preserve"> на выморочное имущество в органах, осуществляющих государственную регистрацию прав на недвижимость и сделок с ней.</w:t>
      </w:r>
    </w:p>
    <w:p w:rsidR="00E85003" w:rsidRPr="007820D1" w:rsidRDefault="00E85003" w:rsidP="00E85003">
      <w:pPr>
        <w:shd w:val="clear" w:color="auto" w:fill="FFFFFF"/>
        <w:ind w:firstLine="709"/>
        <w:jc w:val="both"/>
        <w:rPr>
          <w:sz w:val="28"/>
          <w:szCs w:val="28"/>
        </w:rPr>
      </w:pPr>
      <w:r w:rsidRPr="007820D1">
        <w:rPr>
          <w:sz w:val="28"/>
          <w:szCs w:val="28"/>
        </w:rPr>
        <w:t>5.5. Выморочное имущество в виде расположенных на территории</w:t>
      </w:r>
      <w:r w:rsidR="00AD2FF0">
        <w:rPr>
          <w:sz w:val="28"/>
          <w:szCs w:val="28"/>
        </w:rPr>
        <w:t xml:space="preserve"> Верхнепашинского сельсовета </w:t>
      </w:r>
      <w:r w:rsidRPr="007820D1">
        <w:rPr>
          <w:sz w:val="28"/>
          <w:szCs w:val="28"/>
        </w:rPr>
        <w:t>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E85003" w:rsidRPr="007820D1" w:rsidRDefault="00E85003" w:rsidP="00E85003">
      <w:pPr>
        <w:shd w:val="clear" w:color="auto" w:fill="FFFFFF"/>
        <w:ind w:firstLine="709"/>
        <w:jc w:val="both"/>
        <w:rPr>
          <w:sz w:val="28"/>
          <w:szCs w:val="28"/>
        </w:rPr>
      </w:pPr>
      <w:r w:rsidRPr="007820D1">
        <w:rPr>
          <w:sz w:val="28"/>
          <w:szCs w:val="28"/>
        </w:rPr>
        <w:t xml:space="preserve"> </w:t>
      </w:r>
    </w:p>
    <w:p w:rsidR="00E85003" w:rsidRPr="00D50B22" w:rsidRDefault="00E85003" w:rsidP="00E85003">
      <w:pPr>
        <w:shd w:val="clear" w:color="auto" w:fill="FFFFFF"/>
        <w:ind w:firstLine="709"/>
        <w:jc w:val="both"/>
        <w:rPr>
          <w:b/>
          <w:i/>
          <w:sz w:val="28"/>
          <w:szCs w:val="28"/>
        </w:rPr>
      </w:pPr>
      <w:r w:rsidRPr="00D50B22">
        <w:rPr>
          <w:b/>
          <w:sz w:val="28"/>
          <w:szCs w:val="28"/>
        </w:rPr>
        <w:t>6. Особенности оформления документов на выморочное имущество,</w:t>
      </w:r>
      <w:r>
        <w:rPr>
          <w:b/>
          <w:sz w:val="28"/>
          <w:szCs w:val="28"/>
        </w:rPr>
        <w:t xml:space="preserve"> </w:t>
      </w:r>
      <w:r w:rsidRPr="00D50B22">
        <w:rPr>
          <w:b/>
          <w:sz w:val="28"/>
          <w:szCs w:val="28"/>
        </w:rPr>
        <w:t>переходящее в порядке наследования</w:t>
      </w:r>
      <w:r w:rsidR="00AD2FF0">
        <w:rPr>
          <w:b/>
          <w:sz w:val="28"/>
          <w:szCs w:val="28"/>
        </w:rPr>
        <w:t xml:space="preserve"> Верхнепашинского сельсовета</w:t>
      </w:r>
    </w:p>
    <w:p w:rsidR="00E85003" w:rsidRPr="00D50B22" w:rsidRDefault="00E85003" w:rsidP="00E85003">
      <w:pPr>
        <w:shd w:val="clear" w:color="auto" w:fill="FFFFFF"/>
        <w:ind w:firstLine="709"/>
        <w:jc w:val="both"/>
        <w:rPr>
          <w:b/>
          <w:sz w:val="28"/>
          <w:szCs w:val="28"/>
        </w:rPr>
      </w:pPr>
    </w:p>
    <w:p w:rsidR="00E85003" w:rsidRPr="007820D1" w:rsidRDefault="00E85003" w:rsidP="00E85003">
      <w:pPr>
        <w:shd w:val="clear" w:color="auto" w:fill="FFFFFF"/>
        <w:ind w:firstLine="709"/>
        <w:jc w:val="both"/>
        <w:rPr>
          <w:sz w:val="28"/>
          <w:szCs w:val="28"/>
        </w:rPr>
      </w:pPr>
      <w:r w:rsidRPr="007820D1">
        <w:rPr>
          <w:sz w:val="28"/>
          <w:szCs w:val="28"/>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E85003" w:rsidRPr="007820D1" w:rsidRDefault="00E85003" w:rsidP="00E85003">
      <w:pPr>
        <w:shd w:val="clear" w:color="auto" w:fill="FFFFFF"/>
        <w:ind w:firstLine="709"/>
        <w:jc w:val="both"/>
        <w:rPr>
          <w:sz w:val="28"/>
          <w:szCs w:val="28"/>
        </w:rPr>
      </w:pPr>
      <w:r w:rsidRPr="007820D1">
        <w:rPr>
          <w:sz w:val="28"/>
          <w:szCs w:val="28"/>
        </w:rPr>
        <w:t>- свидетельство (справку) о смерти, выданное учреждениями записи актов гражданского состояния;</w:t>
      </w:r>
    </w:p>
    <w:p w:rsidR="00E85003" w:rsidRPr="007820D1" w:rsidRDefault="00E85003" w:rsidP="00E85003">
      <w:pPr>
        <w:shd w:val="clear" w:color="auto" w:fill="FFFFFF"/>
        <w:ind w:firstLine="709"/>
        <w:jc w:val="both"/>
        <w:rPr>
          <w:sz w:val="28"/>
          <w:szCs w:val="28"/>
        </w:rPr>
      </w:pPr>
      <w:r w:rsidRPr="007820D1">
        <w:rPr>
          <w:sz w:val="28"/>
          <w:szCs w:val="28"/>
        </w:rPr>
        <w:t>- выписку из лицевого счета жилого помещения;</w:t>
      </w:r>
    </w:p>
    <w:p w:rsidR="00E85003" w:rsidRPr="007820D1" w:rsidRDefault="00AD2FF0" w:rsidP="00E85003">
      <w:pPr>
        <w:shd w:val="clear" w:color="auto" w:fill="FFFFFF"/>
        <w:ind w:firstLine="709"/>
        <w:jc w:val="both"/>
        <w:rPr>
          <w:sz w:val="28"/>
          <w:szCs w:val="28"/>
        </w:rPr>
      </w:pPr>
      <w:r>
        <w:rPr>
          <w:sz w:val="28"/>
          <w:szCs w:val="28"/>
        </w:rPr>
        <w:t>-</w:t>
      </w:r>
      <w:r w:rsidR="00E85003" w:rsidRPr="007820D1">
        <w:rPr>
          <w:sz w:val="28"/>
          <w:szCs w:val="28"/>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E85003" w:rsidRPr="007820D1" w:rsidRDefault="00E85003" w:rsidP="00E85003">
      <w:pPr>
        <w:shd w:val="clear" w:color="auto" w:fill="FFFFFF"/>
        <w:ind w:firstLine="709"/>
        <w:jc w:val="both"/>
        <w:rPr>
          <w:sz w:val="28"/>
          <w:szCs w:val="28"/>
        </w:rPr>
      </w:pPr>
      <w:r w:rsidRPr="007820D1">
        <w:rPr>
          <w:sz w:val="28"/>
          <w:szCs w:val="28"/>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E85003" w:rsidRPr="007820D1" w:rsidRDefault="00E85003" w:rsidP="00E85003">
      <w:pPr>
        <w:shd w:val="clear" w:color="auto" w:fill="FFFFFF"/>
        <w:ind w:firstLine="709"/>
        <w:jc w:val="both"/>
        <w:rPr>
          <w:sz w:val="28"/>
          <w:szCs w:val="28"/>
        </w:rPr>
      </w:pPr>
      <w:r w:rsidRPr="007820D1">
        <w:rPr>
          <w:sz w:val="28"/>
          <w:szCs w:val="28"/>
        </w:rPr>
        <w:t>- кадастровый паспорт;</w:t>
      </w:r>
    </w:p>
    <w:p w:rsidR="00E85003" w:rsidRPr="007820D1" w:rsidRDefault="00E85003" w:rsidP="00E85003">
      <w:pPr>
        <w:shd w:val="clear" w:color="auto" w:fill="FFFFFF"/>
        <w:ind w:firstLine="709"/>
        <w:jc w:val="both"/>
        <w:rPr>
          <w:sz w:val="28"/>
          <w:szCs w:val="28"/>
        </w:rPr>
      </w:pPr>
      <w:r w:rsidRPr="007820D1">
        <w:rPr>
          <w:sz w:val="28"/>
          <w:szCs w:val="28"/>
        </w:rPr>
        <w:t>- технический паспорт (при наличии);</w:t>
      </w:r>
    </w:p>
    <w:p w:rsidR="00E85003" w:rsidRPr="007820D1" w:rsidRDefault="00E85003" w:rsidP="00E85003">
      <w:pPr>
        <w:shd w:val="clear" w:color="auto" w:fill="FFFFFF"/>
        <w:ind w:firstLine="709"/>
        <w:jc w:val="both"/>
        <w:rPr>
          <w:sz w:val="28"/>
          <w:szCs w:val="28"/>
        </w:rPr>
      </w:pPr>
      <w:r w:rsidRPr="007820D1">
        <w:rPr>
          <w:sz w:val="28"/>
          <w:szCs w:val="28"/>
        </w:rPr>
        <w:t>- правоустанавливающие документы на объект недвижимого имущества (при наличии);</w:t>
      </w:r>
    </w:p>
    <w:p w:rsidR="00E85003" w:rsidRPr="007820D1" w:rsidRDefault="00E85003" w:rsidP="00E85003">
      <w:pPr>
        <w:shd w:val="clear" w:color="auto" w:fill="FFFFFF"/>
        <w:ind w:firstLine="709"/>
        <w:jc w:val="both"/>
        <w:rPr>
          <w:sz w:val="28"/>
          <w:szCs w:val="28"/>
        </w:rPr>
      </w:pPr>
      <w:r w:rsidRPr="007820D1">
        <w:rPr>
          <w:sz w:val="28"/>
          <w:szCs w:val="28"/>
        </w:rPr>
        <w:t>- учредительные документы Администрации;</w:t>
      </w:r>
    </w:p>
    <w:p w:rsidR="00E85003" w:rsidRPr="007820D1" w:rsidRDefault="00E85003" w:rsidP="00E85003">
      <w:pPr>
        <w:shd w:val="clear" w:color="auto" w:fill="FFFFFF"/>
        <w:ind w:firstLine="709"/>
        <w:jc w:val="both"/>
        <w:rPr>
          <w:sz w:val="28"/>
          <w:szCs w:val="28"/>
        </w:rPr>
      </w:pPr>
      <w:r w:rsidRPr="007820D1">
        <w:rPr>
          <w:sz w:val="28"/>
          <w:szCs w:val="28"/>
        </w:rPr>
        <w:t>- иные документы по требованию нотариуса.</w:t>
      </w:r>
    </w:p>
    <w:p w:rsidR="00E85003" w:rsidRPr="007820D1" w:rsidRDefault="00E85003" w:rsidP="00E85003">
      <w:pPr>
        <w:shd w:val="clear" w:color="auto" w:fill="FFFFFF"/>
        <w:ind w:firstLine="709"/>
        <w:jc w:val="both"/>
        <w:rPr>
          <w:sz w:val="28"/>
          <w:szCs w:val="28"/>
        </w:rPr>
      </w:pPr>
      <w:r w:rsidRPr="007820D1">
        <w:rPr>
          <w:sz w:val="28"/>
          <w:szCs w:val="28"/>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E85003" w:rsidRPr="007820D1" w:rsidRDefault="00E85003" w:rsidP="00E85003">
      <w:pPr>
        <w:shd w:val="clear" w:color="auto" w:fill="FFFFFF"/>
        <w:ind w:firstLine="709"/>
        <w:jc w:val="both"/>
        <w:rPr>
          <w:sz w:val="28"/>
          <w:szCs w:val="28"/>
        </w:rPr>
      </w:pPr>
      <w:r w:rsidRPr="007820D1">
        <w:rPr>
          <w:sz w:val="28"/>
          <w:szCs w:val="28"/>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E85003" w:rsidRPr="007820D1" w:rsidRDefault="00E85003" w:rsidP="00E85003">
      <w:pPr>
        <w:shd w:val="clear" w:color="auto" w:fill="FFFFFF"/>
        <w:ind w:firstLine="709"/>
        <w:jc w:val="both"/>
        <w:rPr>
          <w:sz w:val="28"/>
          <w:szCs w:val="28"/>
        </w:rPr>
      </w:pPr>
      <w:r w:rsidRPr="007820D1">
        <w:rPr>
          <w:sz w:val="28"/>
          <w:szCs w:val="28"/>
        </w:rPr>
        <w:lastRenderedPageBreak/>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w:t>
      </w:r>
      <w:r w:rsidR="00AD2FF0">
        <w:rPr>
          <w:sz w:val="28"/>
          <w:szCs w:val="28"/>
        </w:rPr>
        <w:t xml:space="preserve"> Верхнепашинского сельсовета </w:t>
      </w:r>
      <w:r w:rsidRPr="007820D1">
        <w:rPr>
          <w:sz w:val="28"/>
          <w:szCs w:val="28"/>
        </w:rPr>
        <w:t>и включении в состав имущества муниципальной казны выморочного имущества в жилищный фонд социального использования;</w:t>
      </w:r>
    </w:p>
    <w:p w:rsidR="00E85003" w:rsidRPr="007820D1" w:rsidRDefault="00E85003" w:rsidP="00E85003">
      <w:pPr>
        <w:shd w:val="clear" w:color="auto" w:fill="FFFFFF"/>
        <w:ind w:firstLine="709"/>
        <w:jc w:val="both"/>
        <w:rPr>
          <w:sz w:val="28"/>
          <w:szCs w:val="28"/>
        </w:rPr>
      </w:pPr>
      <w:r w:rsidRPr="007820D1">
        <w:rPr>
          <w:sz w:val="28"/>
          <w:szCs w:val="28"/>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w:t>
      </w:r>
      <w:r w:rsidR="00AD2FF0">
        <w:rPr>
          <w:sz w:val="28"/>
          <w:szCs w:val="28"/>
        </w:rPr>
        <w:t xml:space="preserve"> Верхнепашинского сельсовета</w:t>
      </w:r>
      <w:r w:rsidRPr="007820D1">
        <w:rPr>
          <w:sz w:val="28"/>
          <w:szCs w:val="28"/>
        </w:rPr>
        <w:t>, а документация, связанная с объектом недвижимости, поступает на хранение в Администрацию.</w:t>
      </w:r>
    </w:p>
    <w:p w:rsidR="00E85003" w:rsidRPr="007820D1" w:rsidRDefault="00E85003" w:rsidP="00E85003">
      <w:pPr>
        <w:shd w:val="clear" w:color="auto" w:fill="FFFFFF"/>
        <w:ind w:firstLine="709"/>
        <w:jc w:val="both"/>
        <w:rPr>
          <w:sz w:val="28"/>
          <w:szCs w:val="28"/>
        </w:rPr>
      </w:pPr>
      <w:r w:rsidRPr="007820D1">
        <w:rPr>
          <w:sz w:val="28"/>
          <w:szCs w:val="28"/>
        </w:rPr>
        <w:t xml:space="preserve"> </w:t>
      </w:r>
    </w:p>
    <w:p w:rsidR="00E85003" w:rsidRDefault="00E85003" w:rsidP="00E85003">
      <w:pPr>
        <w:keepNext/>
        <w:ind w:firstLine="709"/>
        <w:jc w:val="center"/>
        <w:rPr>
          <w:sz w:val="28"/>
          <w:szCs w:val="28"/>
        </w:rPr>
      </w:pPr>
    </w:p>
    <w:p w:rsidR="00E85003" w:rsidRPr="00E076C2" w:rsidRDefault="00E85003" w:rsidP="00E076C2">
      <w:pPr>
        <w:autoSpaceDE w:val="0"/>
        <w:autoSpaceDN w:val="0"/>
        <w:adjustRightInd w:val="0"/>
        <w:ind w:firstLine="540"/>
        <w:jc w:val="both"/>
        <w:rPr>
          <w:sz w:val="28"/>
        </w:rPr>
      </w:pPr>
    </w:p>
    <w:sectPr w:rsidR="00E85003" w:rsidRPr="00E076C2" w:rsidSect="00D72FC2">
      <w:pgSz w:w="11906" w:h="16838"/>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15B" w:rsidRDefault="006E715B" w:rsidP="00966C44">
      <w:r>
        <w:separator/>
      </w:r>
    </w:p>
  </w:endnote>
  <w:endnote w:type="continuationSeparator" w:id="1">
    <w:p w:rsidR="006E715B" w:rsidRDefault="006E715B" w:rsidP="0096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15B" w:rsidRDefault="006E715B" w:rsidP="00966C44">
      <w:r>
        <w:separator/>
      </w:r>
    </w:p>
  </w:footnote>
  <w:footnote w:type="continuationSeparator" w:id="1">
    <w:p w:rsidR="006E715B" w:rsidRDefault="006E715B" w:rsidP="00966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7484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925E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340F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8D5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CE8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0069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9C7C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C6B6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78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C036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7"/>
      <w:numFmt w:val="decimal"/>
      <w:lvlText w:val="%1.%2."/>
      <w:lvlJc w:val="left"/>
      <w:pPr>
        <w:tabs>
          <w:tab w:val="num" w:pos="0"/>
        </w:tabs>
        <w:ind w:left="1710" w:hanging="1170"/>
      </w:pPr>
      <w:rPr>
        <w:rFonts w:cs="Times New Roman"/>
      </w:rPr>
    </w:lvl>
    <w:lvl w:ilvl="2">
      <w:start w:val="1"/>
      <w:numFmt w:val="decimal"/>
      <w:lvlText w:val="%1.%2.%3."/>
      <w:lvlJc w:val="left"/>
      <w:pPr>
        <w:tabs>
          <w:tab w:val="num" w:pos="0"/>
        </w:tabs>
        <w:ind w:left="1890" w:hanging="1170"/>
      </w:pPr>
      <w:rPr>
        <w:rFonts w:cs="Times New Roman"/>
      </w:rPr>
    </w:lvl>
    <w:lvl w:ilvl="3">
      <w:start w:val="1"/>
      <w:numFmt w:val="decimal"/>
      <w:lvlText w:val="%1.%2.%3.%4."/>
      <w:lvlJc w:val="left"/>
      <w:pPr>
        <w:tabs>
          <w:tab w:val="num" w:pos="0"/>
        </w:tabs>
        <w:ind w:left="2070" w:hanging="1170"/>
      </w:pPr>
      <w:rPr>
        <w:rFonts w:cs="Times New Roman"/>
      </w:rPr>
    </w:lvl>
    <w:lvl w:ilvl="4">
      <w:start w:val="1"/>
      <w:numFmt w:val="decimal"/>
      <w:lvlText w:val="%1.%2.%3.%4.%5."/>
      <w:lvlJc w:val="left"/>
      <w:pPr>
        <w:tabs>
          <w:tab w:val="num" w:pos="0"/>
        </w:tabs>
        <w:ind w:left="2250" w:hanging="117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600" w:hanging="1800"/>
      </w:pPr>
      <w:rPr>
        <w:rFonts w:cs="Times New Roman"/>
      </w:rPr>
    </w:lvl>
  </w:abstractNum>
  <w:abstractNum w:abstractNumId="13">
    <w:nsid w:val="01820775"/>
    <w:multiLevelType w:val="multilevel"/>
    <w:tmpl w:val="9AEE2B3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065F24CC"/>
    <w:multiLevelType w:val="hybridMultilevel"/>
    <w:tmpl w:val="E2B4A0A4"/>
    <w:lvl w:ilvl="0" w:tplc="8EFA7E2E">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8C102DC"/>
    <w:multiLevelType w:val="multilevel"/>
    <w:tmpl w:val="CD5AB120"/>
    <w:lvl w:ilvl="0">
      <w:start w:val="2"/>
      <w:numFmt w:val="decimal"/>
      <w:lvlText w:val="%1"/>
      <w:lvlJc w:val="left"/>
      <w:pPr>
        <w:ind w:left="375" w:hanging="375"/>
      </w:pPr>
      <w:rPr>
        <w:rFonts w:cs="Times New Roman" w:hint="default"/>
      </w:rPr>
    </w:lvl>
    <w:lvl w:ilvl="1">
      <w:start w:val="8"/>
      <w:numFmt w:val="decimal"/>
      <w:lvlText w:val="%1.%2"/>
      <w:lvlJc w:val="left"/>
      <w:pPr>
        <w:ind w:left="659"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0F211DD6"/>
    <w:multiLevelType w:val="hybridMultilevel"/>
    <w:tmpl w:val="E25A562C"/>
    <w:lvl w:ilvl="0" w:tplc="33909094">
      <w:start w:val="1"/>
      <w:numFmt w:val="bullet"/>
      <w:lvlText w:val=""/>
      <w:lvlJc w:val="left"/>
      <w:pPr>
        <w:tabs>
          <w:tab w:val="num" w:pos="1995"/>
        </w:tabs>
        <w:ind w:left="1995" w:hanging="567"/>
      </w:pPr>
      <w:rPr>
        <w:rFonts w:ascii="Symbol" w:hAnsi="Symbol" w:hint="default"/>
        <w:sz w:val="1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13D79F8"/>
    <w:multiLevelType w:val="hybridMultilevel"/>
    <w:tmpl w:val="E1AE8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BE971AD"/>
    <w:multiLevelType w:val="multilevel"/>
    <w:tmpl w:val="88244DFC"/>
    <w:lvl w:ilvl="0">
      <w:start w:val="2"/>
      <w:numFmt w:val="decimal"/>
      <w:lvlText w:val="%1."/>
      <w:lvlJc w:val="left"/>
      <w:pPr>
        <w:ind w:left="720" w:hanging="360"/>
      </w:pPr>
      <w:rPr>
        <w:rFonts w:cs="Times New Roman" w:hint="default"/>
      </w:rPr>
    </w:lvl>
    <w:lvl w:ilvl="1">
      <w:start w:val="5"/>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1BEB3DBA"/>
    <w:multiLevelType w:val="hybridMultilevel"/>
    <w:tmpl w:val="744621EC"/>
    <w:lvl w:ilvl="0" w:tplc="D81E7C8E">
      <w:start w:val="1"/>
      <w:numFmt w:val="bullet"/>
      <w:lvlText w:val=""/>
      <w:lvlJc w:val="left"/>
      <w:pPr>
        <w:tabs>
          <w:tab w:val="num" w:pos="1995"/>
        </w:tabs>
        <w:ind w:left="1995" w:hanging="567"/>
      </w:pPr>
      <w:rPr>
        <w:rFonts w:ascii="Symbol" w:hAnsi="Symbol" w:hint="default"/>
        <w:sz w:val="18"/>
      </w:rPr>
    </w:lvl>
    <w:lvl w:ilvl="1" w:tplc="B29EE450">
      <w:start w:val="1"/>
      <w:numFmt w:val="bullet"/>
      <w:lvlText w:val=""/>
      <w:lvlJc w:val="left"/>
      <w:pPr>
        <w:tabs>
          <w:tab w:val="num" w:pos="1467"/>
        </w:tabs>
        <w:ind w:left="1467" w:hanging="567"/>
      </w:pPr>
      <w:rPr>
        <w:rFonts w:ascii="Symbol" w:hAnsi="Symbol" w:hint="default"/>
        <w:sz w:val="1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5322060"/>
    <w:multiLevelType w:val="hybridMultilevel"/>
    <w:tmpl w:val="2AC881F2"/>
    <w:lvl w:ilvl="0" w:tplc="BC4EA702">
      <w:start w:val="1"/>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4E863741"/>
    <w:multiLevelType w:val="hybridMultilevel"/>
    <w:tmpl w:val="31E454F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C706DD"/>
    <w:multiLevelType w:val="hybridMultilevel"/>
    <w:tmpl w:val="45424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0184765"/>
    <w:multiLevelType w:val="hybridMultilevel"/>
    <w:tmpl w:val="65640216"/>
    <w:lvl w:ilvl="0" w:tplc="14B26F46">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39B7FC5"/>
    <w:multiLevelType w:val="hybridMultilevel"/>
    <w:tmpl w:val="D4C2A64C"/>
    <w:lvl w:ilvl="0" w:tplc="37EEFC66">
      <w:start w:val="1"/>
      <w:numFmt w:val="bullet"/>
      <w:pStyle w:val="a"/>
      <w:lvlText w:val=""/>
      <w:lvlJc w:val="left"/>
      <w:pPr>
        <w:tabs>
          <w:tab w:val="num" w:pos="720"/>
        </w:tabs>
        <w:ind w:left="720" w:hanging="32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536B43"/>
    <w:multiLevelType w:val="hybridMultilevel"/>
    <w:tmpl w:val="7A7202B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9">
    <w:nsid w:val="761D0F7F"/>
    <w:multiLevelType w:val="multilevel"/>
    <w:tmpl w:val="451CC68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10"/>
  </w:num>
  <w:num w:numId="5">
    <w:abstractNumId w:val="11"/>
  </w:num>
  <w:num w:numId="6">
    <w:abstractNumId w:val="12"/>
  </w:num>
  <w:num w:numId="7">
    <w:abstractNumId w:val="28"/>
  </w:num>
  <w:num w:numId="8">
    <w:abstractNumId w:val="26"/>
  </w:num>
  <w:num w:numId="9">
    <w:abstractNumId w:val="21"/>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19"/>
  </w:num>
  <w:num w:numId="23">
    <w:abstractNumId w:val="16"/>
  </w:num>
  <w:num w:numId="24">
    <w:abstractNumId w:val="20"/>
  </w:num>
  <w:num w:numId="25">
    <w:abstractNumId w:val="17"/>
  </w:num>
  <w:num w:numId="26">
    <w:abstractNumId w:val="13"/>
  </w:num>
  <w:num w:numId="27">
    <w:abstractNumId w:val="22"/>
  </w:num>
  <w:num w:numId="28">
    <w:abstractNumId w:val="27"/>
  </w:num>
  <w:num w:numId="29">
    <w:abstractNumId w:val="1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0F4F"/>
    <w:rsid w:val="00025500"/>
    <w:rsid w:val="00062890"/>
    <w:rsid w:val="00074B09"/>
    <w:rsid w:val="00080E28"/>
    <w:rsid w:val="000C0C3C"/>
    <w:rsid w:val="000D0A48"/>
    <w:rsid w:val="000E6134"/>
    <w:rsid w:val="000F482B"/>
    <w:rsid w:val="001216A2"/>
    <w:rsid w:val="00121759"/>
    <w:rsid w:val="00141E56"/>
    <w:rsid w:val="001441EA"/>
    <w:rsid w:val="00151723"/>
    <w:rsid w:val="00173F46"/>
    <w:rsid w:val="001763CA"/>
    <w:rsid w:val="00184F74"/>
    <w:rsid w:val="0019492E"/>
    <w:rsid w:val="00237105"/>
    <w:rsid w:val="002474C8"/>
    <w:rsid w:val="0027606A"/>
    <w:rsid w:val="00294C61"/>
    <w:rsid w:val="00296C9D"/>
    <w:rsid w:val="00297176"/>
    <w:rsid w:val="002A053A"/>
    <w:rsid w:val="002B11CC"/>
    <w:rsid w:val="002C6757"/>
    <w:rsid w:val="002E12AE"/>
    <w:rsid w:val="002F5AB8"/>
    <w:rsid w:val="00312225"/>
    <w:rsid w:val="00322686"/>
    <w:rsid w:val="003243BC"/>
    <w:rsid w:val="003332BC"/>
    <w:rsid w:val="003558C0"/>
    <w:rsid w:val="00360BA6"/>
    <w:rsid w:val="003648A1"/>
    <w:rsid w:val="00365569"/>
    <w:rsid w:val="00372FFF"/>
    <w:rsid w:val="003762F1"/>
    <w:rsid w:val="00376699"/>
    <w:rsid w:val="00381354"/>
    <w:rsid w:val="00392637"/>
    <w:rsid w:val="003A4965"/>
    <w:rsid w:val="003B7020"/>
    <w:rsid w:val="003C1B53"/>
    <w:rsid w:val="003C3E33"/>
    <w:rsid w:val="003E16BC"/>
    <w:rsid w:val="003E6EF0"/>
    <w:rsid w:val="003F4824"/>
    <w:rsid w:val="003F540E"/>
    <w:rsid w:val="003F67F9"/>
    <w:rsid w:val="0041474D"/>
    <w:rsid w:val="00417A92"/>
    <w:rsid w:val="0042530F"/>
    <w:rsid w:val="00466828"/>
    <w:rsid w:val="004740C5"/>
    <w:rsid w:val="00475650"/>
    <w:rsid w:val="00486739"/>
    <w:rsid w:val="00494C2F"/>
    <w:rsid w:val="004954BC"/>
    <w:rsid w:val="004C1925"/>
    <w:rsid w:val="004D1634"/>
    <w:rsid w:val="004D1E7D"/>
    <w:rsid w:val="004E4099"/>
    <w:rsid w:val="00501B62"/>
    <w:rsid w:val="0050663D"/>
    <w:rsid w:val="005121A6"/>
    <w:rsid w:val="005121C2"/>
    <w:rsid w:val="005310CF"/>
    <w:rsid w:val="005350CF"/>
    <w:rsid w:val="00537688"/>
    <w:rsid w:val="00554D28"/>
    <w:rsid w:val="00576131"/>
    <w:rsid w:val="005B0910"/>
    <w:rsid w:val="005D2C2A"/>
    <w:rsid w:val="005D3CBB"/>
    <w:rsid w:val="006011DD"/>
    <w:rsid w:val="0060149C"/>
    <w:rsid w:val="00614742"/>
    <w:rsid w:val="0064000F"/>
    <w:rsid w:val="006449F5"/>
    <w:rsid w:val="006461B0"/>
    <w:rsid w:val="00655145"/>
    <w:rsid w:val="00663F46"/>
    <w:rsid w:val="00691418"/>
    <w:rsid w:val="006A093B"/>
    <w:rsid w:val="006B366D"/>
    <w:rsid w:val="006D1DAF"/>
    <w:rsid w:val="006E1185"/>
    <w:rsid w:val="006E4D09"/>
    <w:rsid w:val="006E6FF6"/>
    <w:rsid w:val="006E715B"/>
    <w:rsid w:val="006F4882"/>
    <w:rsid w:val="006F767A"/>
    <w:rsid w:val="006F770F"/>
    <w:rsid w:val="007106AD"/>
    <w:rsid w:val="00731588"/>
    <w:rsid w:val="00731974"/>
    <w:rsid w:val="00733FC8"/>
    <w:rsid w:val="00763592"/>
    <w:rsid w:val="007645B1"/>
    <w:rsid w:val="00767760"/>
    <w:rsid w:val="007705EB"/>
    <w:rsid w:val="00784A7D"/>
    <w:rsid w:val="007A6ABA"/>
    <w:rsid w:val="007A6F60"/>
    <w:rsid w:val="007C16C2"/>
    <w:rsid w:val="007C3695"/>
    <w:rsid w:val="007D06B4"/>
    <w:rsid w:val="007D0A79"/>
    <w:rsid w:val="007E74CC"/>
    <w:rsid w:val="007E7604"/>
    <w:rsid w:val="00804EE4"/>
    <w:rsid w:val="0080685E"/>
    <w:rsid w:val="008111A3"/>
    <w:rsid w:val="00813C8D"/>
    <w:rsid w:val="00844FC3"/>
    <w:rsid w:val="00846F27"/>
    <w:rsid w:val="00851AE9"/>
    <w:rsid w:val="00851BE3"/>
    <w:rsid w:val="00866E8D"/>
    <w:rsid w:val="00880451"/>
    <w:rsid w:val="00891AB7"/>
    <w:rsid w:val="00894B5B"/>
    <w:rsid w:val="0089715F"/>
    <w:rsid w:val="008B583F"/>
    <w:rsid w:val="008B72B7"/>
    <w:rsid w:val="008C52F7"/>
    <w:rsid w:val="008D2AE6"/>
    <w:rsid w:val="008D7C64"/>
    <w:rsid w:val="008E4493"/>
    <w:rsid w:val="008F360C"/>
    <w:rsid w:val="009167AC"/>
    <w:rsid w:val="00936B1E"/>
    <w:rsid w:val="009459BC"/>
    <w:rsid w:val="0096235D"/>
    <w:rsid w:val="009652DE"/>
    <w:rsid w:val="00965AEE"/>
    <w:rsid w:val="00966C44"/>
    <w:rsid w:val="00970F4F"/>
    <w:rsid w:val="00981AEE"/>
    <w:rsid w:val="00984499"/>
    <w:rsid w:val="009A243F"/>
    <w:rsid w:val="009A7E1B"/>
    <w:rsid w:val="009B464D"/>
    <w:rsid w:val="009C5F7F"/>
    <w:rsid w:val="009F6BC1"/>
    <w:rsid w:val="00A004A9"/>
    <w:rsid w:val="00A30908"/>
    <w:rsid w:val="00A33BCE"/>
    <w:rsid w:val="00A40BB4"/>
    <w:rsid w:val="00A4381C"/>
    <w:rsid w:val="00A62066"/>
    <w:rsid w:val="00A80CFD"/>
    <w:rsid w:val="00AA6FDD"/>
    <w:rsid w:val="00AB2278"/>
    <w:rsid w:val="00AD2FF0"/>
    <w:rsid w:val="00AF51CD"/>
    <w:rsid w:val="00B23186"/>
    <w:rsid w:val="00B25996"/>
    <w:rsid w:val="00B35FA1"/>
    <w:rsid w:val="00B458B5"/>
    <w:rsid w:val="00B479CB"/>
    <w:rsid w:val="00B647D2"/>
    <w:rsid w:val="00B66E3B"/>
    <w:rsid w:val="00B80D31"/>
    <w:rsid w:val="00B82EB0"/>
    <w:rsid w:val="00B872DF"/>
    <w:rsid w:val="00B92F7C"/>
    <w:rsid w:val="00B96225"/>
    <w:rsid w:val="00BA5793"/>
    <w:rsid w:val="00BB6EC0"/>
    <w:rsid w:val="00BC033C"/>
    <w:rsid w:val="00BC145B"/>
    <w:rsid w:val="00BD4E29"/>
    <w:rsid w:val="00BD629E"/>
    <w:rsid w:val="00BE4C6F"/>
    <w:rsid w:val="00BF3F89"/>
    <w:rsid w:val="00BF4353"/>
    <w:rsid w:val="00BF5EB4"/>
    <w:rsid w:val="00C074D3"/>
    <w:rsid w:val="00C1407D"/>
    <w:rsid w:val="00C26927"/>
    <w:rsid w:val="00C3466E"/>
    <w:rsid w:val="00C347B7"/>
    <w:rsid w:val="00C73583"/>
    <w:rsid w:val="00C736F8"/>
    <w:rsid w:val="00C77C13"/>
    <w:rsid w:val="00C846A3"/>
    <w:rsid w:val="00CA2A27"/>
    <w:rsid w:val="00CB3EF2"/>
    <w:rsid w:val="00CB757E"/>
    <w:rsid w:val="00CC6509"/>
    <w:rsid w:val="00CF76B5"/>
    <w:rsid w:val="00D108CA"/>
    <w:rsid w:val="00D22350"/>
    <w:rsid w:val="00D25360"/>
    <w:rsid w:val="00D268F8"/>
    <w:rsid w:val="00D37009"/>
    <w:rsid w:val="00D47502"/>
    <w:rsid w:val="00D51B07"/>
    <w:rsid w:val="00D51EDB"/>
    <w:rsid w:val="00D57604"/>
    <w:rsid w:val="00D61132"/>
    <w:rsid w:val="00D72FC2"/>
    <w:rsid w:val="00D81EB1"/>
    <w:rsid w:val="00D85362"/>
    <w:rsid w:val="00D92A77"/>
    <w:rsid w:val="00DE3081"/>
    <w:rsid w:val="00DF318F"/>
    <w:rsid w:val="00DF6293"/>
    <w:rsid w:val="00E076C2"/>
    <w:rsid w:val="00E07D22"/>
    <w:rsid w:val="00E144D8"/>
    <w:rsid w:val="00E20165"/>
    <w:rsid w:val="00E30973"/>
    <w:rsid w:val="00E36F38"/>
    <w:rsid w:val="00E44423"/>
    <w:rsid w:val="00E511BE"/>
    <w:rsid w:val="00E72DDA"/>
    <w:rsid w:val="00E73716"/>
    <w:rsid w:val="00E817F3"/>
    <w:rsid w:val="00E85003"/>
    <w:rsid w:val="00EB66C5"/>
    <w:rsid w:val="00EC08C7"/>
    <w:rsid w:val="00EE7318"/>
    <w:rsid w:val="00EF2838"/>
    <w:rsid w:val="00EF58F4"/>
    <w:rsid w:val="00F066ED"/>
    <w:rsid w:val="00F62E2D"/>
    <w:rsid w:val="00F63862"/>
    <w:rsid w:val="00F72619"/>
    <w:rsid w:val="00F93C4C"/>
    <w:rsid w:val="00F96D21"/>
    <w:rsid w:val="00FA40AA"/>
    <w:rsid w:val="00FB1981"/>
    <w:rsid w:val="00FB2134"/>
    <w:rsid w:val="00FD0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493"/>
    <w:rPr>
      <w:rFonts w:ascii="Times New Roman" w:eastAsia="Times New Roman" w:hAnsi="Times New Roman"/>
      <w:sz w:val="20"/>
      <w:szCs w:val="20"/>
    </w:rPr>
  </w:style>
  <w:style w:type="paragraph" w:styleId="1">
    <w:name w:val="heading 1"/>
    <w:basedOn w:val="a0"/>
    <w:next w:val="a0"/>
    <w:link w:val="10"/>
    <w:uiPriority w:val="99"/>
    <w:qFormat/>
    <w:locked/>
    <w:rsid w:val="006B366D"/>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8E4493"/>
    <w:pPr>
      <w:keepNext/>
      <w:outlineLvl w:val="1"/>
    </w:pPr>
    <w:rPr>
      <w:rFonts w:eastAsia="Calibri"/>
      <w:b/>
    </w:rPr>
  </w:style>
  <w:style w:type="paragraph" w:styleId="3">
    <w:name w:val="heading 3"/>
    <w:basedOn w:val="a0"/>
    <w:next w:val="a0"/>
    <w:link w:val="30"/>
    <w:uiPriority w:val="99"/>
    <w:qFormat/>
    <w:locked/>
    <w:rsid w:val="00966C44"/>
    <w:pPr>
      <w:keepNext/>
      <w:keepLines/>
      <w:spacing w:before="200" w:line="276" w:lineRule="auto"/>
      <w:outlineLvl w:val="2"/>
    </w:pPr>
    <w:rPr>
      <w:rFonts w:ascii="Cambria" w:hAnsi="Cambria"/>
      <w:b/>
      <w:bCs/>
      <w:color w:val="4F81BD"/>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645B1"/>
    <w:rPr>
      <w:rFonts w:ascii="Cambria" w:hAnsi="Cambria" w:cs="Times New Roman"/>
      <w:b/>
      <w:kern w:val="32"/>
      <w:sz w:val="32"/>
    </w:rPr>
  </w:style>
  <w:style w:type="character" w:customStyle="1" w:styleId="20">
    <w:name w:val="Заголовок 2 Знак"/>
    <w:basedOn w:val="a1"/>
    <w:link w:val="2"/>
    <w:uiPriority w:val="99"/>
    <w:locked/>
    <w:rsid w:val="008E4493"/>
    <w:rPr>
      <w:rFonts w:ascii="Times New Roman" w:hAnsi="Times New Roman" w:cs="Times New Roman"/>
      <w:b/>
      <w:sz w:val="20"/>
      <w:lang w:eastAsia="ru-RU"/>
    </w:rPr>
  </w:style>
  <w:style w:type="character" w:customStyle="1" w:styleId="30">
    <w:name w:val="Заголовок 3 Знак"/>
    <w:basedOn w:val="a1"/>
    <w:link w:val="3"/>
    <w:uiPriority w:val="99"/>
    <w:locked/>
    <w:rsid w:val="00966C44"/>
    <w:rPr>
      <w:rFonts w:ascii="Cambria" w:hAnsi="Cambria" w:cs="Times New Roman"/>
      <w:b/>
      <w:color w:val="4F81BD"/>
      <w:sz w:val="28"/>
      <w:lang w:eastAsia="en-US"/>
    </w:rPr>
  </w:style>
  <w:style w:type="paragraph" w:styleId="a4">
    <w:name w:val="Balloon Text"/>
    <w:basedOn w:val="a0"/>
    <w:link w:val="a5"/>
    <w:uiPriority w:val="99"/>
    <w:rsid w:val="008E4493"/>
    <w:rPr>
      <w:rFonts w:ascii="Tahoma" w:eastAsia="Calibri" w:hAnsi="Tahoma"/>
      <w:sz w:val="16"/>
      <w:szCs w:val="16"/>
    </w:rPr>
  </w:style>
  <w:style w:type="character" w:customStyle="1" w:styleId="a5">
    <w:name w:val="Текст выноски Знак"/>
    <w:basedOn w:val="a1"/>
    <w:link w:val="a4"/>
    <w:uiPriority w:val="99"/>
    <w:locked/>
    <w:rsid w:val="008E4493"/>
    <w:rPr>
      <w:rFonts w:ascii="Tahoma" w:hAnsi="Tahoma" w:cs="Times New Roman"/>
      <w:sz w:val="16"/>
      <w:lang w:eastAsia="ru-RU"/>
    </w:rPr>
  </w:style>
  <w:style w:type="paragraph" w:customStyle="1" w:styleId="ConsPlusNormal">
    <w:name w:val="ConsPlusNormal"/>
    <w:link w:val="ConsPlusNormal0"/>
    <w:rsid w:val="00966C44"/>
    <w:pPr>
      <w:autoSpaceDE w:val="0"/>
      <w:autoSpaceDN w:val="0"/>
      <w:adjustRightInd w:val="0"/>
    </w:pPr>
    <w:rPr>
      <w:rFonts w:ascii="Arial" w:hAnsi="Arial"/>
      <w:lang w:eastAsia="en-US"/>
    </w:rPr>
  </w:style>
  <w:style w:type="paragraph" w:styleId="a6">
    <w:name w:val="List Paragraph"/>
    <w:basedOn w:val="a0"/>
    <w:uiPriority w:val="99"/>
    <w:qFormat/>
    <w:rsid w:val="00966C44"/>
    <w:pPr>
      <w:spacing w:after="200" w:line="276" w:lineRule="auto"/>
      <w:ind w:left="720"/>
      <w:contextualSpacing/>
    </w:pPr>
    <w:rPr>
      <w:rFonts w:ascii="Calibri" w:eastAsia="Calibri" w:hAnsi="Calibri"/>
      <w:sz w:val="22"/>
      <w:szCs w:val="22"/>
      <w:lang w:eastAsia="en-US"/>
    </w:rPr>
  </w:style>
  <w:style w:type="paragraph" w:styleId="a7">
    <w:name w:val="header"/>
    <w:basedOn w:val="a0"/>
    <w:link w:val="a8"/>
    <w:uiPriority w:val="99"/>
    <w:rsid w:val="00966C44"/>
    <w:pPr>
      <w:tabs>
        <w:tab w:val="center" w:pos="4677"/>
        <w:tab w:val="right" w:pos="9355"/>
      </w:tabs>
    </w:pPr>
    <w:rPr>
      <w:rFonts w:eastAsia="Calibri"/>
      <w:sz w:val="28"/>
      <w:szCs w:val="28"/>
      <w:lang w:eastAsia="en-US"/>
    </w:rPr>
  </w:style>
  <w:style w:type="character" w:customStyle="1" w:styleId="a8">
    <w:name w:val="Верхний колонтитул Знак"/>
    <w:basedOn w:val="a1"/>
    <w:link w:val="a7"/>
    <w:uiPriority w:val="99"/>
    <w:locked/>
    <w:rsid w:val="00966C44"/>
    <w:rPr>
      <w:rFonts w:ascii="Times New Roman" w:hAnsi="Times New Roman" w:cs="Times New Roman"/>
      <w:sz w:val="28"/>
      <w:lang w:eastAsia="en-US"/>
    </w:rPr>
  </w:style>
  <w:style w:type="paragraph" w:styleId="a9">
    <w:name w:val="footer"/>
    <w:basedOn w:val="a0"/>
    <w:link w:val="aa"/>
    <w:uiPriority w:val="99"/>
    <w:rsid w:val="00966C44"/>
    <w:pPr>
      <w:tabs>
        <w:tab w:val="center" w:pos="4677"/>
        <w:tab w:val="right" w:pos="9355"/>
      </w:tabs>
    </w:pPr>
    <w:rPr>
      <w:rFonts w:eastAsia="Calibri"/>
      <w:sz w:val="28"/>
      <w:szCs w:val="28"/>
      <w:lang w:eastAsia="en-US"/>
    </w:rPr>
  </w:style>
  <w:style w:type="character" w:customStyle="1" w:styleId="aa">
    <w:name w:val="Нижний колонтитул Знак"/>
    <w:basedOn w:val="a1"/>
    <w:link w:val="a9"/>
    <w:uiPriority w:val="99"/>
    <w:locked/>
    <w:rsid w:val="00966C44"/>
    <w:rPr>
      <w:rFonts w:ascii="Times New Roman" w:hAnsi="Times New Roman" w:cs="Times New Roman"/>
      <w:sz w:val="28"/>
      <w:lang w:eastAsia="en-US"/>
    </w:rPr>
  </w:style>
  <w:style w:type="paragraph" w:styleId="ab">
    <w:name w:val="Body Text"/>
    <w:basedOn w:val="a0"/>
    <w:link w:val="ac"/>
    <w:uiPriority w:val="99"/>
    <w:rsid w:val="00966C44"/>
    <w:pPr>
      <w:jc w:val="both"/>
    </w:pPr>
    <w:rPr>
      <w:rFonts w:ascii="Courier New" w:hAnsi="Courier New"/>
      <w:sz w:val="24"/>
    </w:rPr>
  </w:style>
  <w:style w:type="character" w:customStyle="1" w:styleId="ac">
    <w:name w:val="Основной текст Знак"/>
    <w:basedOn w:val="a1"/>
    <w:link w:val="ab"/>
    <w:uiPriority w:val="99"/>
    <w:locked/>
    <w:rsid w:val="00966C44"/>
    <w:rPr>
      <w:rFonts w:ascii="Courier New" w:hAnsi="Courier New" w:cs="Times New Roman"/>
      <w:sz w:val="20"/>
    </w:rPr>
  </w:style>
  <w:style w:type="paragraph" w:styleId="ad">
    <w:name w:val="Body Text Indent"/>
    <w:basedOn w:val="a0"/>
    <w:link w:val="ae"/>
    <w:uiPriority w:val="99"/>
    <w:rsid w:val="00966C44"/>
    <w:pPr>
      <w:spacing w:line="360" w:lineRule="auto"/>
      <w:ind w:firstLine="720"/>
      <w:jc w:val="both"/>
    </w:pPr>
    <w:rPr>
      <w:sz w:val="28"/>
    </w:rPr>
  </w:style>
  <w:style w:type="character" w:customStyle="1" w:styleId="ae">
    <w:name w:val="Основной текст с отступом Знак"/>
    <w:basedOn w:val="a1"/>
    <w:link w:val="ad"/>
    <w:uiPriority w:val="99"/>
    <w:locked/>
    <w:rsid w:val="00966C44"/>
    <w:rPr>
      <w:rFonts w:ascii="Times New Roman" w:hAnsi="Times New Roman" w:cs="Times New Roman"/>
      <w:sz w:val="20"/>
    </w:rPr>
  </w:style>
  <w:style w:type="character" w:customStyle="1" w:styleId="ConsPlusNormal0">
    <w:name w:val="ConsPlusNormal Знак"/>
    <w:link w:val="ConsPlusNormal"/>
    <w:uiPriority w:val="99"/>
    <w:locked/>
    <w:rsid w:val="00966C44"/>
    <w:rPr>
      <w:rFonts w:ascii="Arial" w:hAnsi="Arial"/>
      <w:sz w:val="22"/>
      <w:lang w:eastAsia="en-US"/>
    </w:rPr>
  </w:style>
  <w:style w:type="paragraph" w:styleId="31">
    <w:name w:val="Body Text Indent 3"/>
    <w:basedOn w:val="a0"/>
    <w:link w:val="32"/>
    <w:uiPriority w:val="99"/>
    <w:semiHidden/>
    <w:rsid w:val="00966C44"/>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1"/>
    <w:link w:val="31"/>
    <w:uiPriority w:val="99"/>
    <w:semiHidden/>
    <w:locked/>
    <w:rsid w:val="00966C44"/>
    <w:rPr>
      <w:rFonts w:ascii="Times New Roman" w:hAnsi="Times New Roman" w:cs="Times New Roman"/>
      <w:sz w:val="16"/>
      <w:lang w:eastAsia="en-US"/>
    </w:rPr>
  </w:style>
  <w:style w:type="paragraph" w:customStyle="1" w:styleId="11">
    <w:name w:val="Текст1"/>
    <w:basedOn w:val="a0"/>
    <w:uiPriority w:val="99"/>
    <w:rsid w:val="00966C44"/>
    <w:pPr>
      <w:suppressAutoHyphens/>
      <w:jc w:val="both"/>
    </w:pPr>
    <w:rPr>
      <w:rFonts w:ascii="Courier New" w:hAnsi="Courier New" w:cs="Courier New"/>
      <w:lang w:eastAsia="ar-SA"/>
    </w:rPr>
  </w:style>
  <w:style w:type="paragraph" w:customStyle="1" w:styleId="a">
    <w:name w:val="СП_список"/>
    <w:basedOn w:val="a0"/>
    <w:uiPriority w:val="99"/>
    <w:rsid w:val="00966C44"/>
    <w:pPr>
      <w:numPr>
        <w:numId w:val="2"/>
      </w:numPr>
      <w:suppressAutoHyphens/>
      <w:spacing w:before="120"/>
      <w:jc w:val="both"/>
    </w:pPr>
    <w:rPr>
      <w:rFonts w:eastAsia="Calibri"/>
      <w:kern w:val="1"/>
      <w:sz w:val="24"/>
      <w:lang w:eastAsia="en-US"/>
    </w:rPr>
  </w:style>
  <w:style w:type="paragraph" w:customStyle="1" w:styleId="af">
    <w:name w:val="СП_текст"/>
    <w:basedOn w:val="a0"/>
    <w:link w:val="af0"/>
    <w:uiPriority w:val="99"/>
    <w:rsid w:val="00966C44"/>
    <w:pPr>
      <w:suppressAutoHyphens/>
      <w:spacing w:before="120"/>
      <w:jc w:val="both"/>
    </w:pPr>
    <w:rPr>
      <w:rFonts w:eastAsia="Calibri"/>
      <w:kern w:val="1"/>
    </w:rPr>
  </w:style>
  <w:style w:type="character" w:customStyle="1" w:styleId="af0">
    <w:name w:val="СП_текст Знак"/>
    <w:link w:val="af"/>
    <w:uiPriority w:val="99"/>
    <w:locked/>
    <w:rsid w:val="00966C44"/>
    <w:rPr>
      <w:rFonts w:ascii="Times New Roman" w:hAnsi="Times New Roman"/>
      <w:kern w:val="1"/>
      <w:sz w:val="20"/>
    </w:rPr>
  </w:style>
  <w:style w:type="character" w:customStyle="1" w:styleId="21">
    <w:name w:val="Заголовок 2 Знак1"/>
    <w:uiPriority w:val="99"/>
    <w:locked/>
    <w:rsid w:val="00E144D8"/>
    <w:rPr>
      <w:rFonts w:ascii="Cambria" w:hAnsi="Cambria"/>
      <w:b/>
      <w:i/>
      <w:sz w:val="28"/>
      <w:lang w:eastAsia="ar-SA" w:bidi="ar-SA"/>
    </w:rPr>
  </w:style>
  <w:style w:type="character" w:customStyle="1" w:styleId="Absatz-Standardschriftart">
    <w:name w:val="Absatz-Standardschriftart"/>
    <w:uiPriority w:val="99"/>
    <w:rsid w:val="00E144D8"/>
  </w:style>
  <w:style w:type="character" w:customStyle="1" w:styleId="33">
    <w:name w:val="Основной шрифт абзаца3"/>
    <w:uiPriority w:val="99"/>
    <w:rsid w:val="00E144D8"/>
  </w:style>
  <w:style w:type="character" w:customStyle="1" w:styleId="WW-Absatz-Standardschriftart">
    <w:name w:val="WW-Absatz-Standardschriftart"/>
    <w:uiPriority w:val="99"/>
    <w:rsid w:val="00E144D8"/>
  </w:style>
  <w:style w:type="character" w:customStyle="1" w:styleId="WW-Absatz-Standardschriftart1">
    <w:name w:val="WW-Absatz-Standardschriftart1"/>
    <w:uiPriority w:val="99"/>
    <w:rsid w:val="00E144D8"/>
  </w:style>
  <w:style w:type="character" w:customStyle="1" w:styleId="22">
    <w:name w:val="Основной шрифт абзаца2"/>
    <w:uiPriority w:val="99"/>
    <w:rsid w:val="00E144D8"/>
  </w:style>
  <w:style w:type="character" w:customStyle="1" w:styleId="WW-Absatz-Standardschriftart11">
    <w:name w:val="WW-Absatz-Standardschriftart11"/>
    <w:uiPriority w:val="99"/>
    <w:rsid w:val="00E144D8"/>
  </w:style>
  <w:style w:type="character" w:customStyle="1" w:styleId="WW8Num1z0">
    <w:name w:val="WW8Num1z0"/>
    <w:uiPriority w:val="99"/>
    <w:rsid w:val="00E144D8"/>
    <w:rPr>
      <w:color w:val="auto"/>
    </w:rPr>
  </w:style>
  <w:style w:type="character" w:customStyle="1" w:styleId="WW8Num2z0">
    <w:name w:val="WW8Num2z0"/>
    <w:uiPriority w:val="99"/>
    <w:rsid w:val="00E144D8"/>
    <w:rPr>
      <w:rFonts w:ascii="Symbol" w:hAnsi="Symbol"/>
    </w:rPr>
  </w:style>
  <w:style w:type="character" w:customStyle="1" w:styleId="WW8Num2z1">
    <w:name w:val="WW8Num2z1"/>
    <w:uiPriority w:val="99"/>
    <w:rsid w:val="00E144D8"/>
    <w:rPr>
      <w:rFonts w:ascii="Courier New" w:hAnsi="Courier New"/>
    </w:rPr>
  </w:style>
  <w:style w:type="character" w:customStyle="1" w:styleId="WW8Num2z2">
    <w:name w:val="WW8Num2z2"/>
    <w:uiPriority w:val="99"/>
    <w:rsid w:val="00E144D8"/>
    <w:rPr>
      <w:rFonts w:ascii="Wingdings" w:hAnsi="Wingdings"/>
    </w:rPr>
  </w:style>
  <w:style w:type="character" w:customStyle="1" w:styleId="WW8Num4z0">
    <w:name w:val="WW8Num4z0"/>
    <w:uiPriority w:val="99"/>
    <w:rsid w:val="00E144D8"/>
    <w:rPr>
      <w:b/>
      <w:sz w:val="20"/>
    </w:rPr>
  </w:style>
  <w:style w:type="character" w:customStyle="1" w:styleId="WW8Num4z1">
    <w:name w:val="WW8Num4z1"/>
    <w:uiPriority w:val="99"/>
    <w:rsid w:val="00E144D8"/>
    <w:rPr>
      <w:sz w:val="24"/>
    </w:rPr>
  </w:style>
  <w:style w:type="character" w:customStyle="1" w:styleId="WW8Num4z2">
    <w:name w:val="WW8Num4z2"/>
    <w:uiPriority w:val="99"/>
    <w:rsid w:val="00E144D8"/>
    <w:rPr>
      <w:b/>
    </w:rPr>
  </w:style>
  <w:style w:type="character" w:customStyle="1" w:styleId="WW8Num4z3">
    <w:name w:val="WW8Num4z3"/>
    <w:uiPriority w:val="99"/>
    <w:rsid w:val="00E144D8"/>
    <w:rPr>
      <w:rFonts w:ascii="Wingdings" w:hAnsi="Wingdings"/>
      <w:sz w:val="20"/>
    </w:rPr>
  </w:style>
  <w:style w:type="character" w:customStyle="1" w:styleId="WW8Num5z0">
    <w:name w:val="WW8Num5z0"/>
    <w:uiPriority w:val="99"/>
    <w:rsid w:val="00E144D8"/>
    <w:rPr>
      <w:rFonts w:ascii="Symbol" w:hAnsi="Symbol"/>
    </w:rPr>
  </w:style>
  <w:style w:type="character" w:customStyle="1" w:styleId="WW8Num5z1">
    <w:name w:val="WW8Num5z1"/>
    <w:uiPriority w:val="99"/>
    <w:rsid w:val="00E144D8"/>
    <w:rPr>
      <w:rFonts w:ascii="Courier New" w:hAnsi="Courier New"/>
    </w:rPr>
  </w:style>
  <w:style w:type="character" w:customStyle="1" w:styleId="WW8Num5z2">
    <w:name w:val="WW8Num5z2"/>
    <w:uiPriority w:val="99"/>
    <w:rsid w:val="00E144D8"/>
    <w:rPr>
      <w:rFonts w:ascii="Wingdings" w:hAnsi="Wingdings"/>
    </w:rPr>
  </w:style>
  <w:style w:type="character" w:customStyle="1" w:styleId="WW8Num7z0">
    <w:name w:val="WW8Num7z0"/>
    <w:uiPriority w:val="99"/>
    <w:rsid w:val="00E144D8"/>
    <w:rPr>
      <w:rFonts w:ascii="Symbol" w:hAnsi="Symbol"/>
    </w:rPr>
  </w:style>
  <w:style w:type="character" w:customStyle="1" w:styleId="WW8Num7z1">
    <w:name w:val="WW8Num7z1"/>
    <w:uiPriority w:val="99"/>
    <w:rsid w:val="00E144D8"/>
    <w:rPr>
      <w:rFonts w:ascii="Courier New" w:hAnsi="Courier New"/>
    </w:rPr>
  </w:style>
  <w:style w:type="character" w:customStyle="1" w:styleId="WW8Num7z2">
    <w:name w:val="WW8Num7z2"/>
    <w:uiPriority w:val="99"/>
    <w:rsid w:val="00E144D8"/>
    <w:rPr>
      <w:rFonts w:ascii="Wingdings" w:hAnsi="Wingdings"/>
    </w:rPr>
  </w:style>
  <w:style w:type="character" w:customStyle="1" w:styleId="WW8Num8z0">
    <w:name w:val="WW8Num8z0"/>
    <w:uiPriority w:val="99"/>
    <w:rsid w:val="00E144D8"/>
    <w:rPr>
      <w:rFonts w:ascii="Symbol" w:hAnsi="Symbol"/>
    </w:rPr>
  </w:style>
  <w:style w:type="character" w:customStyle="1" w:styleId="WW8Num8z2">
    <w:name w:val="WW8Num8z2"/>
    <w:uiPriority w:val="99"/>
    <w:rsid w:val="00E144D8"/>
    <w:rPr>
      <w:rFonts w:ascii="Wingdings" w:hAnsi="Wingdings"/>
    </w:rPr>
  </w:style>
  <w:style w:type="character" w:customStyle="1" w:styleId="WW8Num8z4">
    <w:name w:val="WW8Num8z4"/>
    <w:uiPriority w:val="99"/>
    <w:rsid w:val="00E144D8"/>
    <w:rPr>
      <w:rFonts w:ascii="Courier New" w:hAnsi="Courier New"/>
    </w:rPr>
  </w:style>
  <w:style w:type="character" w:customStyle="1" w:styleId="WW8Num9z0">
    <w:name w:val="WW8Num9z0"/>
    <w:uiPriority w:val="99"/>
    <w:rsid w:val="00E144D8"/>
    <w:rPr>
      <w:rFonts w:ascii="Times New Roman" w:hAnsi="Times New Roman"/>
      <w:sz w:val="24"/>
    </w:rPr>
  </w:style>
  <w:style w:type="character" w:customStyle="1" w:styleId="WW8Num9z1">
    <w:name w:val="WW8Num9z1"/>
    <w:uiPriority w:val="99"/>
    <w:rsid w:val="00E144D8"/>
  </w:style>
  <w:style w:type="character" w:customStyle="1" w:styleId="WW8Num10z0">
    <w:name w:val="WW8Num10z0"/>
    <w:uiPriority w:val="99"/>
    <w:rsid w:val="00E144D8"/>
  </w:style>
  <w:style w:type="character" w:customStyle="1" w:styleId="12">
    <w:name w:val="Основной шрифт абзаца1"/>
    <w:uiPriority w:val="99"/>
    <w:rsid w:val="00E144D8"/>
  </w:style>
  <w:style w:type="character" w:customStyle="1" w:styleId="34">
    <w:name w:val="Стратегия уровень 3 Знак"/>
    <w:uiPriority w:val="99"/>
    <w:rsid w:val="00E144D8"/>
    <w:rPr>
      <w:rFonts w:eastAsia="Times New Roman"/>
      <w:b/>
      <w:sz w:val="24"/>
      <w:lang w:val="ru-RU" w:eastAsia="ar-SA" w:bidi="ar-SA"/>
    </w:rPr>
  </w:style>
  <w:style w:type="character" w:customStyle="1" w:styleId="dash0410043104370430044600200441043f04380441043a0430char">
    <w:name w:val="dash0410_0431_0437_0430_0446_0020_0441_043f_0438_0441_043a_0430__char"/>
    <w:uiPriority w:val="99"/>
    <w:rsid w:val="00E144D8"/>
  </w:style>
  <w:style w:type="character" w:customStyle="1" w:styleId="af1">
    <w:name w:val="Символ сноски"/>
    <w:uiPriority w:val="99"/>
    <w:rsid w:val="00E144D8"/>
    <w:rPr>
      <w:vertAlign w:val="superscript"/>
    </w:rPr>
  </w:style>
  <w:style w:type="character" w:styleId="af2">
    <w:name w:val="Hyperlink"/>
    <w:basedOn w:val="a1"/>
    <w:uiPriority w:val="99"/>
    <w:rsid w:val="00E144D8"/>
    <w:rPr>
      <w:rFonts w:cs="Times New Roman"/>
      <w:color w:val="0000CC"/>
      <w:u w:val="single"/>
    </w:rPr>
  </w:style>
  <w:style w:type="character" w:customStyle="1" w:styleId="af3">
    <w:name w:val="Без интервала Знак"/>
    <w:uiPriority w:val="99"/>
    <w:rsid w:val="00E144D8"/>
    <w:rPr>
      <w:rFonts w:ascii="Calibri" w:hAnsi="Calibri"/>
      <w:sz w:val="22"/>
      <w:lang w:val="ru-RU" w:eastAsia="ar-SA" w:bidi="ar-SA"/>
    </w:rPr>
  </w:style>
  <w:style w:type="character" w:styleId="af4">
    <w:name w:val="page number"/>
    <w:basedOn w:val="a1"/>
    <w:uiPriority w:val="99"/>
    <w:rsid w:val="00E144D8"/>
    <w:rPr>
      <w:rFonts w:cs="Times New Roman"/>
    </w:rPr>
  </w:style>
  <w:style w:type="character" w:styleId="af5">
    <w:name w:val="Strong"/>
    <w:basedOn w:val="a1"/>
    <w:uiPriority w:val="99"/>
    <w:qFormat/>
    <w:locked/>
    <w:rsid w:val="00E144D8"/>
    <w:rPr>
      <w:rFonts w:cs="Times New Roman"/>
      <w:b/>
    </w:rPr>
  </w:style>
  <w:style w:type="character" w:customStyle="1" w:styleId="FontStyle19">
    <w:name w:val="Font Style19"/>
    <w:uiPriority w:val="99"/>
    <w:rsid w:val="00E144D8"/>
    <w:rPr>
      <w:rFonts w:ascii="Times New Roman" w:hAnsi="Times New Roman"/>
      <w:sz w:val="26"/>
    </w:rPr>
  </w:style>
  <w:style w:type="character" w:customStyle="1" w:styleId="af6">
    <w:name w:val="Символ нумерации"/>
    <w:uiPriority w:val="99"/>
    <w:rsid w:val="00E144D8"/>
  </w:style>
  <w:style w:type="character" w:customStyle="1" w:styleId="13">
    <w:name w:val="Знак примечания1"/>
    <w:uiPriority w:val="99"/>
    <w:rsid w:val="00E144D8"/>
    <w:rPr>
      <w:sz w:val="16"/>
    </w:rPr>
  </w:style>
  <w:style w:type="character" w:customStyle="1" w:styleId="14">
    <w:name w:val="Знак Знак1"/>
    <w:uiPriority w:val="99"/>
    <w:rsid w:val="00E144D8"/>
    <w:rPr>
      <w:rFonts w:ascii="Courier New" w:hAnsi="Courier New"/>
      <w:lang w:eastAsia="ar-SA" w:bidi="ar-SA"/>
    </w:rPr>
  </w:style>
  <w:style w:type="character" w:customStyle="1" w:styleId="af7">
    <w:name w:val="Знак Знак"/>
    <w:uiPriority w:val="99"/>
    <w:rsid w:val="00E144D8"/>
    <w:rPr>
      <w:sz w:val="16"/>
      <w:lang w:eastAsia="ar-SA" w:bidi="ar-SA"/>
    </w:rPr>
  </w:style>
  <w:style w:type="character" w:customStyle="1" w:styleId="23">
    <w:name w:val="Знак Знак2"/>
    <w:uiPriority w:val="99"/>
    <w:rsid w:val="00E144D8"/>
    <w:rPr>
      <w:sz w:val="24"/>
      <w:lang w:val="ru-RU" w:eastAsia="ar-SA" w:bidi="ar-SA"/>
    </w:rPr>
  </w:style>
  <w:style w:type="paragraph" w:customStyle="1" w:styleId="af8">
    <w:name w:val="Заголовок"/>
    <w:basedOn w:val="a0"/>
    <w:next w:val="ab"/>
    <w:uiPriority w:val="99"/>
    <w:rsid w:val="00E144D8"/>
    <w:pPr>
      <w:keepNext/>
      <w:suppressAutoHyphens/>
      <w:spacing w:before="240" w:after="120"/>
    </w:pPr>
    <w:rPr>
      <w:rFonts w:ascii="Arial" w:eastAsia="SimSun" w:hAnsi="Arial" w:cs="Tahoma"/>
      <w:sz w:val="28"/>
      <w:szCs w:val="28"/>
      <w:lang w:eastAsia="ar-SA"/>
    </w:rPr>
  </w:style>
  <w:style w:type="paragraph" w:styleId="af9">
    <w:name w:val="List"/>
    <w:basedOn w:val="ab"/>
    <w:uiPriority w:val="99"/>
    <w:rsid w:val="00E144D8"/>
    <w:pPr>
      <w:suppressAutoHyphens/>
      <w:spacing w:after="120"/>
      <w:jc w:val="left"/>
    </w:pPr>
    <w:rPr>
      <w:rFonts w:ascii="Times New Roman" w:hAnsi="Times New Roman" w:cs="Tahoma"/>
      <w:szCs w:val="24"/>
      <w:lang w:eastAsia="ar-SA"/>
    </w:rPr>
  </w:style>
  <w:style w:type="paragraph" w:customStyle="1" w:styleId="35">
    <w:name w:val="Название3"/>
    <w:basedOn w:val="a0"/>
    <w:uiPriority w:val="99"/>
    <w:rsid w:val="00E144D8"/>
    <w:pPr>
      <w:suppressLineNumbers/>
      <w:suppressAutoHyphens/>
      <w:spacing w:before="120" w:after="120"/>
    </w:pPr>
    <w:rPr>
      <w:rFonts w:cs="Tahoma"/>
      <w:i/>
      <w:iCs/>
      <w:sz w:val="24"/>
      <w:szCs w:val="24"/>
      <w:lang w:eastAsia="ar-SA"/>
    </w:rPr>
  </w:style>
  <w:style w:type="paragraph" w:customStyle="1" w:styleId="36">
    <w:name w:val="Указатель3"/>
    <w:basedOn w:val="a0"/>
    <w:uiPriority w:val="99"/>
    <w:rsid w:val="00E144D8"/>
    <w:pPr>
      <w:suppressLineNumbers/>
      <w:suppressAutoHyphens/>
    </w:pPr>
    <w:rPr>
      <w:rFonts w:cs="Tahoma"/>
      <w:sz w:val="24"/>
      <w:szCs w:val="24"/>
      <w:lang w:eastAsia="ar-SA"/>
    </w:rPr>
  </w:style>
  <w:style w:type="paragraph" w:customStyle="1" w:styleId="24">
    <w:name w:val="Название2"/>
    <w:basedOn w:val="a0"/>
    <w:uiPriority w:val="99"/>
    <w:rsid w:val="00E144D8"/>
    <w:pPr>
      <w:suppressLineNumbers/>
      <w:suppressAutoHyphens/>
      <w:spacing w:before="120" w:after="120"/>
    </w:pPr>
    <w:rPr>
      <w:rFonts w:cs="Tahoma"/>
      <w:i/>
      <w:iCs/>
      <w:sz w:val="24"/>
      <w:szCs w:val="24"/>
      <w:lang w:eastAsia="ar-SA"/>
    </w:rPr>
  </w:style>
  <w:style w:type="paragraph" w:customStyle="1" w:styleId="25">
    <w:name w:val="Указатель2"/>
    <w:basedOn w:val="a0"/>
    <w:uiPriority w:val="99"/>
    <w:rsid w:val="00E144D8"/>
    <w:pPr>
      <w:suppressLineNumbers/>
      <w:suppressAutoHyphens/>
    </w:pPr>
    <w:rPr>
      <w:rFonts w:cs="Tahoma"/>
      <w:sz w:val="24"/>
      <w:szCs w:val="24"/>
      <w:lang w:eastAsia="ar-SA"/>
    </w:rPr>
  </w:style>
  <w:style w:type="paragraph" w:customStyle="1" w:styleId="15">
    <w:name w:val="Название1"/>
    <w:basedOn w:val="a0"/>
    <w:uiPriority w:val="99"/>
    <w:rsid w:val="00E144D8"/>
    <w:pPr>
      <w:suppressLineNumbers/>
      <w:suppressAutoHyphens/>
      <w:spacing w:before="120" w:after="120"/>
    </w:pPr>
    <w:rPr>
      <w:rFonts w:cs="Tahoma"/>
      <w:i/>
      <w:iCs/>
      <w:sz w:val="24"/>
      <w:szCs w:val="24"/>
      <w:lang w:eastAsia="ar-SA"/>
    </w:rPr>
  </w:style>
  <w:style w:type="paragraph" w:customStyle="1" w:styleId="16">
    <w:name w:val="Указатель1"/>
    <w:basedOn w:val="a0"/>
    <w:uiPriority w:val="99"/>
    <w:rsid w:val="00E144D8"/>
    <w:pPr>
      <w:suppressLineNumbers/>
      <w:suppressAutoHyphens/>
    </w:pPr>
    <w:rPr>
      <w:rFonts w:cs="Tahoma"/>
      <w:sz w:val="24"/>
      <w:szCs w:val="24"/>
      <w:lang w:eastAsia="ar-SA"/>
    </w:rPr>
  </w:style>
  <w:style w:type="paragraph" w:customStyle="1" w:styleId="ConsPlusCell">
    <w:name w:val="ConsPlusCell"/>
    <w:uiPriority w:val="99"/>
    <w:rsid w:val="00E144D8"/>
    <w:pPr>
      <w:widowControl w:val="0"/>
      <w:suppressAutoHyphens/>
      <w:autoSpaceDE w:val="0"/>
    </w:pPr>
    <w:rPr>
      <w:rFonts w:ascii="Times New Roman" w:hAnsi="Times New Roman"/>
      <w:sz w:val="24"/>
      <w:szCs w:val="24"/>
      <w:lang w:eastAsia="ar-SA"/>
    </w:rPr>
  </w:style>
  <w:style w:type="paragraph" w:customStyle="1" w:styleId="ConsPlusTitle">
    <w:name w:val="ConsPlusTitle"/>
    <w:uiPriority w:val="99"/>
    <w:rsid w:val="00E144D8"/>
    <w:pPr>
      <w:widowControl w:val="0"/>
      <w:suppressAutoHyphens/>
      <w:autoSpaceDE w:val="0"/>
    </w:pPr>
    <w:rPr>
      <w:rFonts w:ascii="Arial" w:hAnsi="Arial" w:cs="Arial"/>
      <w:b/>
      <w:bCs/>
      <w:sz w:val="20"/>
      <w:szCs w:val="20"/>
      <w:lang w:eastAsia="ar-SA"/>
    </w:rPr>
  </w:style>
  <w:style w:type="paragraph" w:customStyle="1" w:styleId="17">
    <w:name w:val="1"/>
    <w:basedOn w:val="a0"/>
    <w:uiPriority w:val="99"/>
    <w:rsid w:val="00E144D8"/>
    <w:pPr>
      <w:suppressAutoHyphens/>
      <w:spacing w:before="280" w:after="280"/>
    </w:pPr>
    <w:rPr>
      <w:rFonts w:ascii="Tahoma" w:hAnsi="Tahoma"/>
      <w:lang w:val="en-US" w:eastAsia="ar-SA"/>
    </w:rPr>
  </w:style>
  <w:style w:type="paragraph" w:customStyle="1" w:styleId="CharChar1">
    <w:name w:val="Char Char1 Знак Знак Знак"/>
    <w:basedOn w:val="a0"/>
    <w:uiPriority w:val="99"/>
    <w:rsid w:val="00E144D8"/>
    <w:pPr>
      <w:widowControl w:val="0"/>
      <w:suppressAutoHyphens/>
      <w:spacing w:line="360" w:lineRule="atLeast"/>
      <w:jc w:val="both"/>
      <w:textAlignment w:val="baseline"/>
    </w:pPr>
    <w:rPr>
      <w:rFonts w:ascii="Verdana" w:hAnsi="Verdana" w:cs="Verdana"/>
      <w:lang w:val="en-US" w:eastAsia="ar-SA"/>
    </w:rPr>
  </w:style>
  <w:style w:type="paragraph" w:customStyle="1" w:styleId="CharChar11">
    <w:name w:val="Char Char1 Знак Знак Знак1"/>
    <w:basedOn w:val="a0"/>
    <w:uiPriority w:val="99"/>
    <w:rsid w:val="00E144D8"/>
    <w:pPr>
      <w:widowControl w:val="0"/>
      <w:suppressAutoHyphens/>
      <w:spacing w:line="360" w:lineRule="atLeast"/>
      <w:jc w:val="both"/>
    </w:pPr>
    <w:rPr>
      <w:rFonts w:ascii="Verdana" w:hAnsi="Verdana" w:cs="Verdana"/>
      <w:lang w:val="en-US" w:eastAsia="ar-SA"/>
    </w:rPr>
  </w:style>
  <w:style w:type="paragraph" w:customStyle="1" w:styleId="ConsPlusNonformat">
    <w:name w:val="ConsPlusNonformat"/>
    <w:uiPriority w:val="99"/>
    <w:rsid w:val="00E144D8"/>
    <w:pPr>
      <w:widowControl w:val="0"/>
      <w:suppressAutoHyphens/>
      <w:autoSpaceDE w:val="0"/>
    </w:pPr>
    <w:rPr>
      <w:rFonts w:ascii="Courier New" w:hAnsi="Courier New" w:cs="Courier New"/>
      <w:sz w:val="20"/>
      <w:szCs w:val="20"/>
      <w:lang w:eastAsia="ar-SA"/>
    </w:rPr>
  </w:style>
  <w:style w:type="paragraph" w:customStyle="1" w:styleId="18">
    <w:name w:val="Абзац списка1"/>
    <w:basedOn w:val="a0"/>
    <w:uiPriority w:val="99"/>
    <w:rsid w:val="00E144D8"/>
    <w:pPr>
      <w:suppressAutoHyphens/>
      <w:spacing w:after="200" w:line="276" w:lineRule="auto"/>
      <w:ind w:left="720"/>
    </w:pPr>
    <w:rPr>
      <w:rFonts w:ascii="Calibri" w:hAnsi="Calibri"/>
      <w:sz w:val="22"/>
      <w:szCs w:val="22"/>
      <w:lang w:eastAsia="ar-SA"/>
    </w:rPr>
  </w:style>
  <w:style w:type="paragraph" w:styleId="afa">
    <w:name w:val="Title"/>
    <w:basedOn w:val="a0"/>
    <w:next w:val="afb"/>
    <w:link w:val="afc"/>
    <w:uiPriority w:val="99"/>
    <w:qFormat/>
    <w:locked/>
    <w:rsid w:val="00E144D8"/>
    <w:pPr>
      <w:suppressAutoHyphens/>
      <w:jc w:val="center"/>
    </w:pPr>
    <w:rPr>
      <w:sz w:val="28"/>
      <w:szCs w:val="24"/>
      <w:lang w:eastAsia="ar-SA"/>
    </w:rPr>
  </w:style>
  <w:style w:type="character" w:customStyle="1" w:styleId="afc">
    <w:name w:val="Название Знак"/>
    <w:basedOn w:val="a1"/>
    <w:link w:val="afa"/>
    <w:uiPriority w:val="99"/>
    <w:locked/>
    <w:rsid w:val="00E144D8"/>
    <w:rPr>
      <w:rFonts w:ascii="Times New Roman" w:hAnsi="Times New Roman" w:cs="Times New Roman"/>
      <w:sz w:val="24"/>
      <w:szCs w:val="24"/>
      <w:lang w:eastAsia="ar-SA" w:bidi="ar-SA"/>
    </w:rPr>
  </w:style>
  <w:style w:type="paragraph" w:styleId="afb">
    <w:name w:val="Subtitle"/>
    <w:basedOn w:val="af8"/>
    <w:next w:val="ab"/>
    <w:link w:val="afd"/>
    <w:uiPriority w:val="99"/>
    <w:qFormat/>
    <w:locked/>
    <w:rsid w:val="00E144D8"/>
    <w:pPr>
      <w:jc w:val="center"/>
    </w:pPr>
    <w:rPr>
      <w:i/>
      <w:iCs/>
    </w:rPr>
  </w:style>
  <w:style w:type="character" w:customStyle="1" w:styleId="afd">
    <w:name w:val="Подзаголовок Знак"/>
    <w:basedOn w:val="a1"/>
    <w:link w:val="afb"/>
    <w:uiPriority w:val="99"/>
    <w:locked/>
    <w:rsid w:val="00E144D8"/>
    <w:rPr>
      <w:rFonts w:ascii="Arial" w:eastAsia="SimSun" w:hAnsi="Arial" w:cs="Tahoma"/>
      <w:i/>
      <w:iCs/>
      <w:sz w:val="28"/>
      <w:szCs w:val="28"/>
      <w:lang w:eastAsia="ar-SA" w:bidi="ar-SA"/>
    </w:rPr>
  </w:style>
  <w:style w:type="paragraph" w:customStyle="1" w:styleId="ConsNormal">
    <w:name w:val="ConsNormal"/>
    <w:uiPriority w:val="99"/>
    <w:rsid w:val="00E144D8"/>
    <w:pPr>
      <w:widowControl w:val="0"/>
      <w:suppressAutoHyphens/>
      <w:autoSpaceDE w:val="0"/>
      <w:ind w:firstLine="720"/>
    </w:pPr>
    <w:rPr>
      <w:rFonts w:ascii="Arial" w:hAnsi="Arial" w:cs="Arial"/>
      <w:sz w:val="20"/>
      <w:szCs w:val="20"/>
      <w:lang w:eastAsia="ar-SA"/>
    </w:rPr>
  </w:style>
  <w:style w:type="paragraph" w:customStyle="1" w:styleId="37">
    <w:name w:val="Стратегия уровень 3"/>
    <w:basedOn w:val="a0"/>
    <w:uiPriority w:val="99"/>
    <w:rsid w:val="00E144D8"/>
    <w:pPr>
      <w:suppressAutoHyphens/>
      <w:spacing w:line="360" w:lineRule="auto"/>
      <w:jc w:val="center"/>
    </w:pPr>
    <w:rPr>
      <w:rFonts w:eastAsia="Calibri"/>
      <w:b/>
      <w:sz w:val="24"/>
      <w:szCs w:val="24"/>
      <w:lang w:eastAsia="ar-SA"/>
    </w:rPr>
  </w:style>
  <w:style w:type="paragraph" w:styleId="afe">
    <w:name w:val="Normal (Web)"/>
    <w:basedOn w:val="a0"/>
    <w:uiPriority w:val="99"/>
    <w:rsid w:val="00E144D8"/>
    <w:pPr>
      <w:suppressAutoHyphens/>
      <w:spacing w:after="150"/>
    </w:pPr>
    <w:rPr>
      <w:sz w:val="24"/>
      <w:szCs w:val="24"/>
      <w:lang w:eastAsia="ar-SA"/>
    </w:rPr>
  </w:style>
  <w:style w:type="paragraph" w:customStyle="1" w:styleId="dash0410043104370430044600200441043f04380441043a0430">
    <w:name w:val="dash0410_0431_0437_0430_0446_0020_0441_043f_0438_0441_043a_0430"/>
    <w:basedOn w:val="a0"/>
    <w:uiPriority w:val="99"/>
    <w:rsid w:val="00E144D8"/>
    <w:pPr>
      <w:suppressAutoHyphens/>
      <w:spacing w:before="280" w:after="280"/>
    </w:pPr>
    <w:rPr>
      <w:sz w:val="24"/>
      <w:szCs w:val="24"/>
      <w:lang w:eastAsia="ar-SA"/>
    </w:rPr>
  </w:style>
  <w:style w:type="paragraph" w:styleId="aff">
    <w:name w:val="No Spacing"/>
    <w:uiPriority w:val="99"/>
    <w:qFormat/>
    <w:rsid w:val="00E144D8"/>
    <w:pPr>
      <w:suppressAutoHyphens/>
    </w:pPr>
    <w:rPr>
      <w:lang w:eastAsia="ar-SA"/>
    </w:rPr>
  </w:style>
  <w:style w:type="paragraph" w:customStyle="1" w:styleId="26">
    <w:name w:val="2"/>
    <w:basedOn w:val="a0"/>
    <w:uiPriority w:val="99"/>
    <w:rsid w:val="00E144D8"/>
    <w:pPr>
      <w:widowControl w:val="0"/>
      <w:suppressAutoHyphens/>
      <w:spacing w:line="360" w:lineRule="atLeast"/>
      <w:jc w:val="both"/>
      <w:textAlignment w:val="baseline"/>
    </w:pPr>
    <w:rPr>
      <w:rFonts w:ascii="Verdana" w:hAnsi="Verdana" w:cs="Verdana"/>
      <w:lang w:val="en-US" w:eastAsia="ar-SA"/>
    </w:rPr>
  </w:style>
  <w:style w:type="paragraph" w:styleId="aff0">
    <w:name w:val="footnote text"/>
    <w:basedOn w:val="a0"/>
    <w:link w:val="aff1"/>
    <w:uiPriority w:val="99"/>
    <w:rsid w:val="00E144D8"/>
    <w:pPr>
      <w:suppressAutoHyphens/>
    </w:pPr>
    <w:rPr>
      <w:lang w:eastAsia="ar-SA"/>
    </w:rPr>
  </w:style>
  <w:style w:type="character" w:customStyle="1" w:styleId="aff1">
    <w:name w:val="Текст сноски Знак"/>
    <w:basedOn w:val="a1"/>
    <w:link w:val="aff0"/>
    <w:uiPriority w:val="99"/>
    <w:locked/>
    <w:rsid w:val="00E144D8"/>
    <w:rPr>
      <w:rFonts w:ascii="Times New Roman" w:hAnsi="Times New Roman" w:cs="Times New Roman"/>
      <w:lang w:eastAsia="ar-SA" w:bidi="ar-SA"/>
    </w:rPr>
  </w:style>
  <w:style w:type="paragraph" w:customStyle="1" w:styleId="310">
    <w:name w:val="Основной текст с отступом 31"/>
    <w:basedOn w:val="a0"/>
    <w:uiPriority w:val="99"/>
    <w:rsid w:val="00E144D8"/>
    <w:pPr>
      <w:suppressAutoHyphens/>
      <w:spacing w:after="120"/>
      <w:ind w:left="283"/>
    </w:pPr>
    <w:rPr>
      <w:sz w:val="16"/>
      <w:szCs w:val="16"/>
      <w:lang w:eastAsia="ar-SA"/>
    </w:rPr>
  </w:style>
  <w:style w:type="paragraph" w:customStyle="1" w:styleId="aff2">
    <w:name w:val="Знак"/>
    <w:basedOn w:val="a0"/>
    <w:uiPriority w:val="99"/>
    <w:rsid w:val="00E144D8"/>
    <w:pPr>
      <w:widowControl w:val="0"/>
      <w:suppressAutoHyphens/>
      <w:spacing w:line="360" w:lineRule="atLeast"/>
      <w:jc w:val="both"/>
    </w:pPr>
    <w:rPr>
      <w:rFonts w:ascii="Verdana" w:hAnsi="Verdana" w:cs="Verdana"/>
      <w:lang w:val="en-US" w:eastAsia="ar-SA"/>
    </w:rPr>
  </w:style>
  <w:style w:type="paragraph" w:customStyle="1" w:styleId="211">
    <w:name w:val="Знак2 Знак Знак1 Знак1 Знак Знак Знак Знак Знак Знак Знак Знак Знак Знак Знак Знак"/>
    <w:basedOn w:val="a0"/>
    <w:uiPriority w:val="99"/>
    <w:rsid w:val="00E144D8"/>
    <w:pPr>
      <w:suppressAutoHyphens/>
      <w:spacing w:after="160" w:line="240" w:lineRule="exact"/>
    </w:pPr>
    <w:rPr>
      <w:rFonts w:ascii="Verdana" w:hAnsi="Verdana"/>
      <w:lang w:val="en-US" w:eastAsia="ar-SA"/>
    </w:rPr>
  </w:style>
  <w:style w:type="paragraph" w:customStyle="1" w:styleId="aff3">
    <w:name w:val="Содержимое таблицы"/>
    <w:basedOn w:val="a0"/>
    <w:uiPriority w:val="99"/>
    <w:rsid w:val="00E144D8"/>
    <w:pPr>
      <w:suppressLineNumbers/>
      <w:suppressAutoHyphens/>
    </w:pPr>
    <w:rPr>
      <w:lang w:eastAsia="ar-SA"/>
    </w:rPr>
  </w:style>
  <w:style w:type="paragraph" w:customStyle="1" w:styleId="19">
    <w:name w:val="Обычный1"/>
    <w:uiPriority w:val="99"/>
    <w:rsid w:val="00E144D8"/>
    <w:pPr>
      <w:suppressAutoHyphens/>
    </w:pPr>
    <w:rPr>
      <w:rFonts w:ascii="Bookman Old Style" w:hAnsi="Bookman Old Style"/>
      <w:sz w:val="20"/>
      <w:szCs w:val="20"/>
      <w:lang w:eastAsia="ar-SA"/>
    </w:rPr>
  </w:style>
  <w:style w:type="paragraph" w:customStyle="1" w:styleId="311">
    <w:name w:val="Основной текст 31"/>
    <w:basedOn w:val="a0"/>
    <w:uiPriority w:val="99"/>
    <w:rsid w:val="00E144D8"/>
    <w:pPr>
      <w:suppressAutoHyphens/>
      <w:spacing w:after="120"/>
    </w:pPr>
    <w:rPr>
      <w:sz w:val="16"/>
      <w:szCs w:val="16"/>
      <w:lang w:eastAsia="ar-SA"/>
    </w:rPr>
  </w:style>
  <w:style w:type="paragraph" w:customStyle="1" w:styleId="aff4">
    <w:name w:val="Заголовок таблицы"/>
    <w:basedOn w:val="aff3"/>
    <w:uiPriority w:val="99"/>
    <w:rsid w:val="00E144D8"/>
    <w:pPr>
      <w:jc w:val="center"/>
    </w:pPr>
    <w:rPr>
      <w:b/>
      <w:bCs/>
    </w:rPr>
  </w:style>
  <w:style w:type="paragraph" w:customStyle="1" w:styleId="aff5">
    <w:name w:val="Содержимое врезки"/>
    <w:basedOn w:val="ab"/>
    <w:uiPriority w:val="99"/>
    <w:rsid w:val="00E144D8"/>
    <w:pPr>
      <w:suppressAutoHyphens/>
      <w:spacing w:after="120"/>
      <w:jc w:val="left"/>
    </w:pPr>
    <w:rPr>
      <w:rFonts w:ascii="Times New Roman" w:hAnsi="Times New Roman"/>
      <w:szCs w:val="24"/>
      <w:lang w:eastAsia="ar-SA"/>
    </w:rPr>
  </w:style>
  <w:style w:type="paragraph" w:customStyle="1" w:styleId="1a">
    <w:name w:val="Текст примечания1"/>
    <w:basedOn w:val="a0"/>
    <w:uiPriority w:val="99"/>
    <w:rsid w:val="00E144D8"/>
    <w:pPr>
      <w:suppressAutoHyphens/>
    </w:pPr>
    <w:rPr>
      <w:lang w:eastAsia="ar-SA"/>
    </w:rPr>
  </w:style>
  <w:style w:type="paragraph" w:styleId="aff6">
    <w:name w:val="annotation text"/>
    <w:basedOn w:val="a0"/>
    <w:link w:val="aff7"/>
    <w:uiPriority w:val="99"/>
    <w:semiHidden/>
    <w:rsid w:val="00E144D8"/>
    <w:pPr>
      <w:suppressAutoHyphens/>
    </w:pPr>
    <w:rPr>
      <w:lang w:eastAsia="ar-SA"/>
    </w:rPr>
  </w:style>
  <w:style w:type="character" w:customStyle="1" w:styleId="aff7">
    <w:name w:val="Текст примечания Знак"/>
    <w:basedOn w:val="a1"/>
    <w:link w:val="aff6"/>
    <w:uiPriority w:val="99"/>
    <w:semiHidden/>
    <w:locked/>
    <w:rsid w:val="00E144D8"/>
    <w:rPr>
      <w:rFonts w:ascii="Times New Roman" w:hAnsi="Times New Roman" w:cs="Times New Roman"/>
      <w:lang w:eastAsia="ar-SA" w:bidi="ar-SA"/>
    </w:rPr>
  </w:style>
  <w:style w:type="paragraph" w:styleId="aff8">
    <w:name w:val="annotation subject"/>
    <w:basedOn w:val="1a"/>
    <w:next w:val="1a"/>
    <w:link w:val="aff9"/>
    <w:uiPriority w:val="99"/>
    <w:rsid w:val="00E144D8"/>
    <w:rPr>
      <w:b/>
      <w:bCs/>
    </w:rPr>
  </w:style>
  <w:style w:type="character" w:customStyle="1" w:styleId="aff9">
    <w:name w:val="Тема примечания Знак"/>
    <w:basedOn w:val="aff7"/>
    <w:link w:val="aff8"/>
    <w:uiPriority w:val="99"/>
    <w:locked/>
    <w:rsid w:val="00E144D8"/>
    <w:rPr>
      <w:rFonts w:ascii="Times New Roman" w:hAnsi="Times New Roman" w:cs="Times New Roman"/>
      <w:b/>
      <w:bCs/>
      <w:lang w:eastAsia="ar-SA" w:bidi="ar-SA"/>
    </w:rPr>
  </w:style>
  <w:style w:type="paragraph" w:customStyle="1" w:styleId="320">
    <w:name w:val="Основной текст с отступом 32"/>
    <w:basedOn w:val="a0"/>
    <w:uiPriority w:val="99"/>
    <w:rsid w:val="00E144D8"/>
    <w:pPr>
      <w:suppressAutoHyphens/>
      <w:spacing w:after="120"/>
      <w:ind w:left="283"/>
    </w:pPr>
    <w:rPr>
      <w:sz w:val="16"/>
      <w:szCs w:val="16"/>
      <w:lang w:eastAsia="ar-SA"/>
    </w:rPr>
  </w:style>
  <w:style w:type="paragraph" w:styleId="HTML">
    <w:name w:val="HTML Preformatted"/>
    <w:basedOn w:val="a0"/>
    <w:link w:val="HTML0"/>
    <w:uiPriority w:val="99"/>
    <w:rsid w:val="00E1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ar-SA"/>
    </w:rPr>
  </w:style>
  <w:style w:type="character" w:customStyle="1" w:styleId="HTML0">
    <w:name w:val="Стандартный HTML Знак"/>
    <w:basedOn w:val="a1"/>
    <w:link w:val="HTML"/>
    <w:uiPriority w:val="99"/>
    <w:locked/>
    <w:rsid w:val="00E144D8"/>
    <w:rPr>
      <w:rFonts w:ascii="Courier New" w:hAnsi="Courier New" w:cs="Times New Roman"/>
      <w:lang w:eastAsia="ar-SA" w:bidi="ar-SA"/>
    </w:rPr>
  </w:style>
  <w:style w:type="paragraph" w:customStyle="1" w:styleId="330">
    <w:name w:val="Основной текст с отступом 33"/>
    <w:basedOn w:val="a0"/>
    <w:uiPriority w:val="99"/>
    <w:rsid w:val="00E144D8"/>
    <w:pPr>
      <w:spacing w:after="120"/>
      <w:ind w:left="283"/>
    </w:pPr>
    <w:rPr>
      <w:sz w:val="16"/>
      <w:szCs w:val="16"/>
      <w:lang w:eastAsia="ar-SA"/>
    </w:rPr>
  </w:style>
  <w:style w:type="paragraph" w:customStyle="1" w:styleId="affa">
    <w:name w:val="Стиль"/>
    <w:uiPriority w:val="99"/>
    <w:rsid w:val="00E144D8"/>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E144D8"/>
    <w:pPr>
      <w:widowControl w:val="0"/>
      <w:autoSpaceDE w:val="0"/>
      <w:autoSpaceDN w:val="0"/>
      <w:adjustRightInd w:val="0"/>
    </w:pPr>
    <w:rPr>
      <w:rFonts w:ascii="Courier New" w:eastAsia="Times New Roman" w:hAnsi="Courier New" w:cs="Courier New"/>
      <w:sz w:val="20"/>
      <w:szCs w:val="20"/>
    </w:rPr>
  </w:style>
  <w:style w:type="paragraph" w:styleId="27">
    <w:name w:val="Body Text 2"/>
    <w:basedOn w:val="a0"/>
    <w:link w:val="28"/>
    <w:uiPriority w:val="99"/>
    <w:rsid w:val="00E144D8"/>
    <w:pPr>
      <w:spacing w:after="120" w:line="480" w:lineRule="auto"/>
    </w:pPr>
  </w:style>
  <w:style w:type="character" w:customStyle="1" w:styleId="28">
    <w:name w:val="Основной текст 2 Знак"/>
    <w:basedOn w:val="a1"/>
    <w:link w:val="27"/>
    <w:uiPriority w:val="99"/>
    <w:locked/>
    <w:rsid w:val="00E144D8"/>
    <w:rPr>
      <w:rFonts w:ascii="Times New Roman" w:hAnsi="Times New Roman" w:cs="Times New Roman"/>
    </w:rPr>
  </w:style>
  <w:style w:type="paragraph" w:customStyle="1" w:styleId="CharChar10">
    <w:name w:val="Char Char1 Знак Знак Знак Знак Знак Знак Знак"/>
    <w:basedOn w:val="a0"/>
    <w:uiPriority w:val="99"/>
    <w:rsid w:val="00E144D8"/>
    <w:pPr>
      <w:widowControl w:val="0"/>
      <w:adjustRightInd w:val="0"/>
      <w:spacing w:line="360" w:lineRule="atLeast"/>
      <w:jc w:val="both"/>
      <w:textAlignment w:val="baseline"/>
    </w:pPr>
    <w:rPr>
      <w:rFonts w:ascii="Verdana" w:hAnsi="Verdana" w:cs="Verdana"/>
      <w:lang w:val="en-US" w:eastAsia="en-US"/>
    </w:rPr>
  </w:style>
  <w:style w:type="character" w:customStyle="1" w:styleId="affb">
    <w:name w:val="Основной текст_"/>
    <w:link w:val="1b"/>
    <w:uiPriority w:val="99"/>
    <w:locked/>
    <w:rsid w:val="00E144D8"/>
    <w:rPr>
      <w:sz w:val="27"/>
      <w:shd w:val="clear" w:color="auto" w:fill="FFFFFF"/>
    </w:rPr>
  </w:style>
  <w:style w:type="paragraph" w:customStyle="1" w:styleId="1b">
    <w:name w:val="Основной текст1"/>
    <w:basedOn w:val="a0"/>
    <w:link w:val="affb"/>
    <w:uiPriority w:val="99"/>
    <w:rsid w:val="00E144D8"/>
    <w:pPr>
      <w:shd w:val="clear" w:color="auto" w:fill="FFFFFF"/>
      <w:spacing w:after="420" w:line="240" w:lineRule="atLeast"/>
    </w:pPr>
    <w:rPr>
      <w:rFonts w:ascii="Calibri" w:eastAsia="Calibri" w:hAnsi="Calibri"/>
      <w:sz w:val="27"/>
      <w:shd w:val="clear" w:color="auto" w:fill="FFFFFF"/>
    </w:rPr>
  </w:style>
  <w:style w:type="character" w:customStyle="1" w:styleId="affc">
    <w:name w:val="Основной текст + Полужирный"/>
    <w:uiPriority w:val="99"/>
    <w:rsid w:val="00E144D8"/>
    <w:rPr>
      <w:b/>
      <w:spacing w:val="0"/>
      <w:sz w:val="23"/>
      <w:shd w:val="clear" w:color="auto" w:fill="FFFFFF"/>
    </w:rPr>
  </w:style>
  <w:style w:type="character" w:customStyle="1" w:styleId="9pt">
    <w:name w:val="Основной текст + 9 pt"/>
    <w:aliases w:val="Полужирный"/>
    <w:uiPriority w:val="99"/>
    <w:rsid w:val="00E144D8"/>
    <w:rPr>
      <w:b/>
      <w:spacing w:val="0"/>
      <w:sz w:val="18"/>
      <w:shd w:val="clear" w:color="auto" w:fill="FFFFFF"/>
    </w:rPr>
  </w:style>
  <w:style w:type="character" w:styleId="affd">
    <w:name w:val="annotation reference"/>
    <w:basedOn w:val="a1"/>
    <w:uiPriority w:val="99"/>
    <w:semiHidden/>
    <w:rsid w:val="00E144D8"/>
    <w:rPr>
      <w:rFonts w:cs="Times New Roman"/>
      <w:sz w:val="16"/>
    </w:rPr>
  </w:style>
  <w:style w:type="table" w:styleId="affe">
    <w:name w:val="Table Grid"/>
    <w:basedOn w:val="a2"/>
    <w:uiPriority w:val="99"/>
    <w:locked/>
    <w:rsid w:val="00E144D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493"/>
    <w:rPr>
      <w:rFonts w:ascii="Times New Roman" w:eastAsia="Times New Roman" w:hAnsi="Times New Roman"/>
      <w:sz w:val="20"/>
      <w:szCs w:val="20"/>
    </w:rPr>
  </w:style>
  <w:style w:type="paragraph" w:styleId="1">
    <w:name w:val="heading 1"/>
    <w:basedOn w:val="a0"/>
    <w:next w:val="a0"/>
    <w:link w:val="10"/>
    <w:uiPriority w:val="99"/>
    <w:qFormat/>
    <w:locked/>
    <w:rsid w:val="006B366D"/>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8E4493"/>
    <w:pPr>
      <w:keepNext/>
      <w:outlineLvl w:val="1"/>
    </w:pPr>
    <w:rPr>
      <w:rFonts w:eastAsia="Calibri"/>
      <w:b/>
    </w:rPr>
  </w:style>
  <w:style w:type="paragraph" w:styleId="3">
    <w:name w:val="heading 3"/>
    <w:basedOn w:val="a0"/>
    <w:next w:val="a0"/>
    <w:link w:val="30"/>
    <w:uiPriority w:val="99"/>
    <w:qFormat/>
    <w:locked/>
    <w:rsid w:val="00966C44"/>
    <w:pPr>
      <w:keepNext/>
      <w:keepLines/>
      <w:spacing w:before="200" w:line="276" w:lineRule="auto"/>
      <w:outlineLvl w:val="2"/>
    </w:pPr>
    <w:rPr>
      <w:rFonts w:ascii="Cambria" w:hAnsi="Cambria"/>
      <w:b/>
      <w:bCs/>
      <w:color w:val="4F81BD"/>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645B1"/>
    <w:rPr>
      <w:rFonts w:ascii="Cambria" w:hAnsi="Cambria" w:cs="Times New Roman"/>
      <w:b/>
      <w:kern w:val="32"/>
      <w:sz w:val="32"/>
    </w:rPr>
  </w:style>
  <w:style w:type="character" w:customStyle="1" w:styleId="20">
    <w:name w:val="Заголовок 2 Знак"/>
    <w:basedOn w:val="a1"/>
    <w:link w:val="2"/>
    <w:uiPriority w:val="99"/>
    <w:locked/>
    <w:rsid w:val="008E4493"/>
    <w:rPr>
      <w:rFonts w:ascii="Times New Roman" w:hAnsi="Times New Roman" w:cs="Times New Roman"/>
      <w:b/>
      <w:sz w:val="20"/>
      <w:lang w:eastAsia="ru-RU"/>
    </w:rPr>
  </w:style>
  <w:style w:type="character" w:customStyle="1" w:styleId="30">
    <w:name w:val="Заголовок 3 Знак"/>
    <w:basedOn w:val="a1"/>
    <w:link w:val="3"/>
    <w:uiPriority w:val="99"/>
    <w:locked/>
    <w:rsid w:val="00966C44"/>
    <w:rPr>
      <w:rFonts w:ascii="Cambria" w:hAnsi="Cambria" w:cs="Times New Roman"/>
      <w:b/>
      <w:color w:val="4F81BD"/>
      <w:sz w:val="28"/>
      <w:lang w:eastAsia="en-US"/>
    </w:rPr>
  </w:style>
  <w:style w:type="paragraph" w:styleId="a4">
    <w:name w:val="Balloon Text"/>
    <w:basedOn w:val="a0"/>
    <w:link w:val="a5"/>
    <w:uiPriority w:val="99"/>
    <w:rsid w:val="008E4493"/>
    <w:rPr>
      <w:rFonts w:ascii="Tahoma" w:eastAsia="Calibri" w:hAnsi="Tahoma"/>
      <w:sz w:val="16"/>
      <w:szCs w:val="16"/>
    </w:rPr>
  </w:style>
  <w:style w:type="character" w:customStyle="1" w:styleId="a5">
    <w:name w:val="Текст выноски Знак"/>
    <w:basedOn w:val="a1"/>
    <w:link w:val="a4"/>
    <w:uiPriority w:val="99"/>
    <w:locked/>
    <w:rsid w:val="008E4493"/>
    <w:rPr>
      <w:rFonts w:ascii="Tahoma" w:hAnsi="Tahoma" w:cs="Times New Roman"/>
      <w:sz w:val="16"/>
      <w:lang w:eastAsia="ru-RU"/>
    </w:rPr>
  </w:style>
  <w:style w:type="paragraph" w:customStyle="1" w:styleId="ConsPlusNormal">
    <w:name w:val="ConsPlusNormal"/>
    <w:link w:val="ConsPlusNormal0"/>
    <w:uiPriority w:val="99"/>
    <w:rsid w:val="00966C44"/>
    <w:pPr>
      <w:autoSpaceDE w:val="0"/>
      <w:autoSpaceDN w:val="0"/>
      <w:adjustRightInd w:val="0"/>
    </w:pPr>
    <w:rPr>
      <w:rFonts w:ascii="Arial" w:hAnsi="Arial"/>
      <w:lang w:eastAsia="en-US"/>
    </w:rPr>
  </w:style>
  <w:style w:type="paragraph" w:styleId="a6">
    <w:name w:val="List Paragraph"/>
    <w:basedOn w:val="a0"/>
    <w:uiPriority w:val="99"/>
    <w:qFormat/>
    <w:rsid w:val="00966C44"/>
    <w:pPr>
      <w:spacing w:after="200" w:line="276" w:lineRule="auto"/>
      <w:ind w:left="720"/>
      <w:contextualSpacing/>
    </w:pPr>
    <w:rPr>
      <w:rFonts w:ascii="Calibri" w:eastAsia="Calibri" w:hAnsi="Calibri"/>
      <w:sz w:val="22"/>
      <w:szCs w:val="22"/>
      <w:lang w:eastAsia="en-US"/>
    </w:rPr>
  </w:style>
  <w:style w:type="paragraph" w:styleId="a7">
    <w:name w:val="header"/>
    <w:basedOn w:val="a0"/>
    <w:link w:val="a8"/>
    <w:uiPriority w:val="99"/>
    <w:rsid w:val="00966C44"/>
    <w:pPr>
      <w:tabs>
        <w:tab w:val="center" w:pos="4677"/>
        <w:tab w:val="right" w:pos="9355"/>
      </w:tabs>
    </w:pPr>
    <w:rPr>
      <w:rFonts w:eastAsia="Calibri"/>
      <w:sz w:val="28"/>
      <w:szCs w:val="28"/>
      <w:lang w:eastAsia="en-US"/>
    </w:rPr>
  </w:style>
  <w:style w:type="character" w:customStyle="1" w:styleId="a8">
    <w:name w:val="Верхний колонтитул Знак"/>
    <w:basedOn w:val="a1"/>
    <w:link w:val="a7"/>
    <w:uiPriority w:val="99"/>
    <w:locked/>
    <w:rsid w:val="00966C44"/>
    <w:rPr>
      <w:rFonts w:ascii="Times New Roman" w:hAnsi="Times New Roman" w:cs="Times New Roman"/>
      <w:sz w:val="28"/>
      <w:lang w:eastAsia="en-US"/>
    </w:rPr>
  </w:style>
  <w:style w:type="paragraph" w:styleId="a9">
    <w:name w:val="footer"/>
    <w:basedOn w:val="a0"/>
    <w:link w:val="aa"/>
    <w:uiPriority w:val="99"/>
    <w:rsid w:val="00966C44"/>
    <w:pPr>
      <w:tabs>
        <w:tab w:val="center" w:pos="4677"/>
        <w:tab w:val="right" w:pos="9355"/>
      </w:tabs>
    </w:pPr>
    <w:rPr>
      <w:rFonts w:eastAsia="Calibri"/>
      <w:sz w:val="28"/>
      <w:szCs w:val="28"/>
      <w:lang w:eastAsia="en-US"/>
    </w:rPr>
  </w:style>
  <w:style w:type="character" w:customStyle="1" w:styleId="aa">
    <w:name w:val="Нижний колонтитул Знак"/>
    <w:basedOn w:val="a1"/>
    <w:link w:val="a9"/>
    <w:uiPriority w:val="99"/>
    <w:locked/>
    <w:rsid w:val="00966C44"/>
    <w:rPr>
      <w:rFonts w:ascii="Times New Roman" w:hAnsi="Times New Roman" w:cs="Times New Roman"/>
      <w:sz w:val="28"/>
      <w:lang w:eastAsia="en-US"/>
    </w:rPr>
  </w:style>
  <w:style w:type="paragraph" w:styleId="ab">
    <w:name w:val="Body Text"/>
    <w:basedOn w:val="a0"/>
    <w:link w:val="ac"/>
    <w:uiPriority w:val="99"/>
    <w:rsid w:val="00966C44"/>
    <w:pPr>
      <w:jc w:val="both"/>
    </w:pPr>
    <w:rPr>
      <w:rFonts w:ascii="Courier New" w:hAnsi="Courier New"/>
      <w:sz w:val="24"/>
    </w:rPr>
  </w:style>
  <w:style w:type="character" w:customStyle="1" w:styleId="ac">
    <w:name w:val="Основной текст Знак"/>
    <w:basedOn w:val="a1"/>
    <w:link w:val="ab"/>
    <w:uiPriority w:val="99"/>
    <w:locked/>
    <w:rsid w:val="00966C44"/>
    <w:rPr>
      <w:rFonts w:ascii="Courier New" w:hAnsi="Courier New" w:cs="Times New Roman"/>
      <w:sz w:val="20"/>
    </w:rPr>
  </w:style>
  <w:style w:type="paragraph" w:styleId="ad">
    <w:name w:val="Body Text Indent"/>
    <w:basedOn w:val="a0"/>
    <w:link w:val="ae"/>
    <w:uiPriority w:val="99"/>
    <w:rsid w:val="00966C44"/>
    <w:pPr>
      <w:spacing w:line="360" w:lineRule="auto"/>
      <w:ind w:firstLine="720"/>
      <w:jc w:val="both"/>
    </w:pPr>
    <w:rPr>
      <w:sz w:val="28"/>
    </w:rPr>
  </w:style>
  <w:style w:type="character" w:customStyle="1" w:styleId="ae">
    <w:name w:val="Основной текст с отступом Знак"/>
    <w:basedOn w:val="a1"/>
    <w:link w:val="ad"/>
    <w:uiPriority w:val="99"/>
    <w:locked/>
    <w:rsid w:val="00966C44"/>
    <w:rPr>
      <w:rFonts w:ascii="Times New Roman" w:hAnsi="Times New Roman" w:cs="Times New Roman"/>
      <w:sz w:val="20"/>
    </w:rPr>
  </w:style>
  <w:style w:type="character" w:customStyle="1" w:styleId="ConsPlusNormal0">
    <w:name w:val="ConsPlusNormal Знак"/>
    <w:link w:val="ConsPlusNormal"/>
    <w:uiPriority w:val="99"/>
    <w:locked/>
    <w:rsid w:val="00966C44"/>
    <w:rPr>
      <w:rFonts w:ascii="Arial" w:hAnsi="Arial"/>
      <w:sz w:val="22"/>
      <w:lang w:eastAsia="en-US"/>
    </w:rPr>
  </w:style>
  <w:style w:type="paragraph" w:styleId="31">
    <w:name w:val="Body Text Indent 3"/>
    <w:basedOn w:val="a0"/>
    <w:link w:val="32"/>
    <w:uiPriority w:val="99"/>
    <w:semiHidden/>
    <w:rsid w:val="00966C44"/>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1"/>
    <w:link w:val="31"/>
    <w:uiPriority w:val="99"/>
    <w:semiHidden/>
    <w:locked/>
    <w:rsid w:val="00966C44"/>
    <w:rPr>
      <w:rFonts w:ascii="Times New Roman" w:hAnsi="Times New Roman" w:cs="Times New Roman"/>
      <w:sz w:val="16"/>
      <w:lang w:eastAsia="en-US"/>
    </w:rPr>
  </w:style>
  <w:style w:type="paragraph" w:customStyle="1" w:styleId="11">
    <w:name w:val="Текст1"/>
    <w:basedOn w:val="a0"/>
    <w:uiPriority w:val="99"/>
    <w:rsid w:val="00966C44"/>
    <w:pPr>
      <w:suppressAutoHyphens/>
      <w:jc w:val="both"/>
    </w:pPr>
    <w:rPr>
      <w:rFonts w:ascii="Courier New" w:hAnsi="Courier New" w:cs="Courier New"/>
      <w:lang w:eastAsia="ar-SA"/>
    </w:rPr>
  </w:style>
  <w:style w:type="paragraph" w:customStyle="1" w:styleId="a">
    <w:name w:val="СП_список"/>
    <w:basedOn w:val="a0"/>
    <w:uiPriority w:val="99"/>
    <w:rsid w:val="00966C44"/>
    <w:pPr>
      <w:numPr>
        <w:numId w:val="2"/>
      </w:numPr>
      <w:suppressAutoHyphens/>
      <w:spacing w:before="120"/>
      <w:jc w:val="both"/>
    </w:pPr>
    <w:rPr>
      <w:rFonts w:eastAsia="Calibri"/>
      <w:kern w:val="1"/>
      <w:sz w:val="24"/>
      <w:lang w:eastAsia="en-US"/>
    </w:rPr>
  </w:style>
  <w:style w:type="paragraph" w:customStyle="1" w:styleId="af">
    <w:name w:val="СП_текст"/>
    <w:basedOn w:val="a0"/>
    <w:link w:val="af0"/>
    <w:uiPriority w:val="99"/>
    <w:rsid w:val="00966C44"/>
    <w:pPr>
      <w:suppressAutoHyphens/>
      <w:spacing w:before="120"/>
      <w:jc w:val="both"/>
    </w:pPr>
    <w:rPr>
      <w:rFonts w:eastAsia="Calibri"/>
      <w:kern w:val="1"/>
    </w:rPr>
  </w:style>
  <w:style w:type="character" w:customStyle="1" w:styleId="af0">
    <w:name w:val="СП_текст Знак"/>
    <w:link w:val="af"/>
    <w:uiPriority w:val="99"/>
    <w:locked/>
    <w:rsid w:val="00966C44"/>
    <w:rPr>
      <w:rFonts w:ascii="Times New Roman" w:hAnsi="Times New Roman"/>
      <w:kern w:val="1"/>
      <w:sz w:val="20"/>
    </w:rPr>
  </w:style>
  <w:style w:type="character" w:customStyle="1" w:styleId="21">
    <w:name w:val="Заголовок 2 Знак1"/>
    <w:uiPriority w:val="99"/>
    <w:locked/>
    <w:rsid w:val="00E144D8"/>
    <w:rPr>
      <w:rFonts w:ascii="Cambria" w:hAnsi="Cambria"/>
      <w:b/>
      <w:i/>
      <w:sz w:val="28"/>
      <w:lang w:eastAsia="ar-SA" w:bidi="ar-SA"/>
    </w:rPr>
  </w:style>
  <w:style w:type="character" w:customStyle="1" w:styleId="Absatz-Standardschriftart">
    <w:name w:val="Absatz-Standardschriftart"/>
    <w:uiPriority w:val="99"/>
    <w:rsid w:val="00E144D8"/>
  </w:style>
  <w:style w:type="character" w:customStyle="1" w:styleId="33">
    <w:name w:val="Основной шрифт абзаца3"/>
    <w:uiPriority w:val="99"/>
    <w:rsid w:val="00E144D8"/>
  </w:style>
  <w:style w:type="character" w:customStyle="1" w:styleId="WW-Absatz-Standardschriftart">
    <w:name w:val="WW-Absatz-Standardschriftart"/>
    <w:uiPriority w:val="99"/>
    <w:rsid w:val="00E144D8"/>
  </w:style>
  <w:style w:type="character" w:customStyle="1" w:styleId="WW-Absatz-Standardschriftart1">
    <w:name w:val="WW-Absatz-Standardschriftart1"/>
    <w:uiPriority w:val="99"/>
    <w:rsid w:val="00E144D8"/>
  </w:style>
  <w:style w:type="character" w:customStyle="1" w:styleId="22">
    <w:name w:val="Основной шрифт абзаца2"/>
    <w:uiPriority w:val="99"/>
    <w:rsid w:val="00E144D8"/>
  </w:style>
  <w:style w:type="character" w:customStyle="1" w:styleId="WW-Absatz-Standardschriftart11">
    <w:name w:val="WW-Absatz-Standardschriftart11"/>
    <w:uiPriority w:val="99"/>
    <w:rsid w:val="00E144D8"/>
  </w:style>
  <w:style w:type="character" w:customStyle="1" w:styleId="WW8Num1z0">
    <w:name w:val="WW8Num1z0"/>
    <w:uiPriority w:val="99"/>
    <w:rsid w:val="00E144D8"/>
    <w:rPr>
      <w:color w:val="auto"/>
    </w:rPr>
  </w:style>
  <w:style w:type="character" w:customStyle="1" w:styleId="WW8Num2z0">
    <w:name w:val="WW8Num2z0"/>
    <w:uiPriority w:val="99"/>
    <w:rsid w:val="00E144D8"/>
    <w:rPr>
      <w:rFonts w:ascii="Symbol" w:hAnsi="Symbol"/>
    </w:rPr>
  </w:style>
  <w:style w:type="character" w:customStyle="1" w:styleId="WW8Num2z1">
    <w:name w:val="WW8Num2z1"/>
    <w:uiPriority w:val="99"/>
    <w:rsid w:val="00E144D8"/>
    <w:rPr>
      <w:rFonts w:ascii="Courier New" w:hAnsi="Courier New"/>
    </w:rPr>
  </w:style>
  <w:style w:type="character" w:customStyle="1" w:styleId="WW8Num2z2">
    <w:name w:val="WW8Num2z2"/>
    <w:uiPriority w:val="99"/>
    <w:rsid w:val="00E144D8"/>
    <w:rPr>
      <w:rFonts w:ascii="Wingdings" w:hAnsi="Wingdings"/>
    </w:rPr>
  </w:style>
  <w:style w:type="character" w:customStyle="1" w:styleId="WW8Num4z0">
    <w:name w:val="WW8Num4z0"/>
    <w:uiPriority w:val="99"/>
    <w:rsid w:val="00E144D8"/>
    <w:rPr>
      <w:b/>
      <w:sz w:val="20"/>
    </w:rPr>
  </w:style>
  <w:style w:type="character" w:customStyle="1" w:styleId="WW8Num4z1">
    <w:name w:val="WW8Num4z1"/>
    <w:uiPriority w:val="99"/>
    <w:rsid w:val="00E144D8"/>
    <w:rPr>
      <w:sz w:val="24"/>
    </w:rPr>
  </w:style>
  <w:style w:type="character" w:customStyle="1" w:styleId="WW8Num4z2">
    <w:name w:val="WW8Num4z2"/>
    <w:uiPriority w:val="99"/>
    <w:rsid w:val="00E144D8"/>
    <w:rPr>
      <w:b/>
    </w:rPr>
  </w:style>
  <w:style w:type="character" w:customStyle="1" w:styleId="WW8Num4z3">
    <w:name w:val="WW8Num4z3"/>
    <w:uiPriority w:val="99"/>
    <w:rsid w:val="00E144D8"/>
    <w:rPr>
      <w:rFonts w:ascii="Wingdings" w:hAnsi="Wingdings"/>
      <w:sz w:val="20"/>
    </w:rPr>
  </w:style>
  <w:style w:type="character" w:customStyle="1" w:styleId="WW8Num5z0">
    <w:name w:val="WW8Num5z0"/>
    <w:uiPriority w:val="99"/>
    <w:rsid w:val="00E144D8"/>
    <w:rPr>
      <w:rFonts w:ascii="Symbol" w:hAnsi="Symbol"/>
    </w:rPr>
  </w:style>
  <w:style w:type="character" w:customStyle="1" w:styleId="WW8Num5z1">
    <w:name w:val="WW8Num5z1"/>
    <w:uiPriority w:val="99"/>
    <w:rsid w:val="00E144D8"/>
    <w:rPr>
      <w:rFonts w:ascii="Courier New" w:hAnsi="Courier New"/>
    </w:rPr>
  </w:style>
  <w:style w:type="character" w:customStyle="1" w:styleId="WW8Num5z2">
    <w:name w:val="WW8Num5z2"/>
    <w:uiPriority w:val="99"/>
    <w:rsid w:val="00E144D8"/>
    <w:rPr>
      <w:rFonts w:ascii="Wingdings" w:hAnsi="Wingdings"/>
    </w:rPr>
  </w:style>
  <w:style w:type="character" w:customStyle="1" w:styleId="WW8Num7z0">
    <w:name w:val="WW8Num7z0"/>
    <w:uiPriority w:val="99"/>
    <w:rsid w:val="00E144D8"/>
    <w:rPr>
      <w:rFonts w:ascii="Symbol" w:hAnsi="Symbol"/>
    </w:rPr>
  </w:style>
  <w:style w:type="character" w:customStyle="1" w:styleId="WW8Num7z1">
    <w:name w:val="WW8Num7z1"/>
    <w:uiPriority w:val="99"/>
    <w:rsid w:val="00E144D8"/>
    <w:rPr>
      <w:rFonts w:ascii="Courier New" w:hAnsi="Courier New"/>
    </w:rPr>
  </w:style>
  <w:style w:type="character" w:customStyle="1" w:styleId="WW8Num7z2">
    <w:name w:val="WW8Num7z2"/>
    <w:uiPriority w:val="99"/>
    <w:rsid w:val="00E144D8"/>
    <w:rPr>
      <w:rFonts w:ascii="Wingdings" w:hAnsi="Wingdings"/>
    </w:rPr>
  </w:style>
  <w:style w:type="character" w:customStyle="1" w:styleId="WW8Num8z0">
    <w:name w:val="WW8Num8z0"/>
    <w:uiPriority w:val="99"/>
    <w:rsid w:val="00E144D8"/>
    <w:rPr>
      <w:rFonts w:ascii="Symbol" w:hAnsi="Symbol"/>
    </w:rPr>
  </w:style>
  <w:style w:type="character" w:customStyle="1" w:styleId="WW8Num8z2">
    <w:name w:val="WW8Num8z2"/>
    <w:uiPriority w:val="99"/>
    <w:rsid w:val="00E144D8"/>
    <w:rPr>
      <w:rFonts w:ascii="Wingdings" w:hAnsi="Wingdings"/>
    </w:rPr>
  </w:style>
  <w:style w:type="character" w:customStyle="1" w:styleId="WW8Num8z4">
    <w:name w:val="WW8Num8z4"/>
    <w:uiPriority w:val="99"/>
    <w:rsid w:val="00E144D8"/>
    <w:rPr>
      <w:rFonts w:ascii="Courier New" w:hAnsi="Courier New"/>
    </w:rPr>
  </w:style>
  <w:style w:type="character" w:customStyle="1" w:styleId="WW8Num9z0">
    <w:name w:val="WW8Num9z0"/>
    <w:uiPriority w:val="99"/>
    <w:rsid w:val="00E144D8"/>
    <w:rPr>
      <w:rFonts w:ascii="Times New Roman" w:hAnsi="Times New Roman"/>
      <w:sz w:val="24"/>
    </w:rPr>
  </w:style>
  <w:style w:type="character" w:customStyle="1" w:styleId="WW8Num9z1">
    <w:name w:val="WW8Num9z1"/>
    <w:uiPriority w:val="99"/>
    <w:rsid w:val="00E144D8"/>
  </w:style>
  <w:style w:type="character" w:customStyle="1" w:styleId="WW8Num10z0">
    <w:name w:val="WW8Num10z0"/>
    <w:uiPriority w:val="99"/>
    <w:rsid w:val="00E144D8"/>
  </w:style>
  <w:style w:type="character" w:customStyle="1" w:styleId="12">
    <w:name w:val="Основной шрифт абзаца1"/>
    <w:uiPriority w:val="99"/>
    <w:rsid w:val="00E144D8"/>
  </w:style>
  <w:style w:type="character" w:customStyle="1" w:styleId="34">
    <w:name w:val="Стратегия уровень 3 Знак"/>
    <w:uiPriority w:val="99"/>
    <w:rsid w:val="00E144D8"/>
    <w:rPr>
      <w:rFonts w:eastAsia="Times New Roman"/>
      <w:b/>
      <w:sz w:val="24"/>
      <w:lang w:val="ru-RU" w:eastAsia="ar-SA" w:bidi="ar-SA"/>
    </w:rPr>
  </w:style>
  <w:style w:type="character" w:customStyle="1" w:styleId="dash0410043104370430044600200441043f04380441043a0430char">
    <w:name w:val="dash0410_0431_0437_0430_0446_0020_0441_043f_0438_0441_043a_0430__char"/>
    <w:uiPriority w:val="99"/>
    <w:rsid w:val="00E144D8"/>
  </w:style>
  <w:style w:type="character" w:customStyle="1" w:styleId="af1">
    <w:name w:val="Символ сноски"/>
    <w:uiPriority w:val="99"/>
    <w:rsid w:val="00E144D8"/>
    <w:rPr>
      <w:vertAlign w:val="superscript"/>
    </w:rPr>
  </w:style>
  <w:style w:type="character" w:styleId="af2">
    <w:name w:val="Hyperlink"/>
    <w:basedOn w:val="a1"/>
    <w:uiPriority w:val="99"/>
    <w:rsid w:val="00E144D8"/>
    <w:rPr>
      <w:rFonts w:cs="Times New Roman"/>
      <w:color w:val="0000CC"/>
      <w:u w:val="single"/>
    </w:rPr>
  </w:style>
  <w:style w:type="character" w:customStyle="1" w:styleId="af3">
    <w:name w:val="Без интервала Знак"/>
    <w:uiPriority w:val="99"/>
    <w:rsid w:val="00E144D8"/>
    <w:rPr>
      <w:rFonts w:ascii="Calibri" w:hAnsi="Calibri"/>
      <w:sz w:val="22"/>
      <w:lang w:val="ru-RU" w:eastAsia="ar-SA" w:bidi="ar-SA"/>
    </w:rPr>
  </w:style>
  <w:style w:type="character" w:styleId="af4">
    <w:name w:val="page number"/>
    <w:basedOn w:val="a1"/>
    <w:uiPriority w:val="99"/>
    <w:rsid w:val="00E144D8"/>
    <w:rPr>
      <w:rFonts w:cs="Times New Roman"/>
    </w:rPr>
  </w:style>
  <w:style w:type="character" w:styleId="af5">
    <w:name w:val="Strong"/>
    <w:basedOn w:val="a1"/>
    <w:uiPriority w:val="99"/>
    <w:qFormat/>
    <w:locked/>
    <w:rsid w:val="00E144D8"/>
    <w:rPr>
      <w:rFonts w:cs="Times New Roman"/>
      <w:b/>
    </w:rPr>
  </w:style>
  <w:style w:type="character" w:customStyle="1" w:styleId="FontStyle19">
    <w:name w:val="Font Style19"/>
    <w:uiPriority w:val="99"/>
    <w:rsid w:val="00E144D8"/>
    <w:rPr>
      <w:rFonts w:ascii="Times New Roman" w:hAnsi="Times New Roman"/>
      <w:sz w:val="26"/>
    </w:rPr>
  </w:style>
  <w:style w:type="character" w:customStyle="1" w:styleId="af6">
    <w:name w:val="Символ нумерации"/>
    <w:uiPriority w:val="99"/>
    <w:rsid w:val="00E144D8"/>
  </w:style>
  <w:style w:type="character" w:customStyle="1" w:styleId="13">
    <w:name w:val="Знак примечания1"/>
    <w:uiPriority w:val="99"/>
    <w:rsid w:val="00E144D8"/>
    <w:rPr>
      <w:sz w:val="16"/>
    </w:rPr>
  </w:style>
  <w:style w:type="character" w:customStyle="1" w:styleId="14">
    <w:name w:val="Знак Знак1"/>
    <w:uiPriority w:val="99"/>
    <w:rsid w:val="00E144D8"/>
    <w:rPr>
      <w:rFonts w:ascii="Courier New" w:hAnsi="Courier New"/>
      <w:lang w:eastAsia="ar-SA" w:bidi="ar-SA"/>
    </w:rPr>
  </w:style>
  <w:style w:type="character" w:customStyle="1" w:styleId="af7">
    <w:name w:val="Знак Знак"/>
    <w:uiPriority w:val="99"/>
    <w:rsid w:val="00E144D8"/>
    <w:rPr>
      <w:sz w:val="16"/>
      <w:lang w:eastAsia="ar-SA" w:bidi="ar-SA"/>
    </w:rPr>
  </w:style>
  <w:style w:type="character" w:customStyle="1" w:styleId="23">
    <w:name w:val="Знак Знак2"/>
    <w:uiPriority w:val="99"/>
    <w:rsid w:val="00E144D8"/>
    <w:rPr>
      <w:sz w:val="24"/>
      <w:lang w:val="ru-RU" w:eastAsia="ar-SA" w:bidi="ar-SA"/>
    </w:rPr>
  </w:style>
  <w:style w:type="paragraph" w:customStyle="1" w:styleId="af8">
    <w:name w:val="Заголовок"/>
    <w:basedOn w:val="a0"/>
    <w:next w:val="ab"/>
    <w:uiPriority w:val="99"/>
    <w:rsid w:val="00E144D8"/>
    <w:pPr>
      <w:keepNext/>
      <w:suppressAutoHyphens/>
      <w:spacing w:before="240" w:after="120"/>
    </w:pPr>
    <w:rPr>
      <w:rFonts w:ascii="Arial" w:eastAsia="SimSun" w:hAnsi="Arial" w:cs="Tahoma"/>
      <w:sz w:val="28"/>
      <w:szCs w:val="28"/>
      <w:lang w:eastAsia="ar-SA"/>
    </w:rPr>
  </w:style>
  <w:style w:type="paragraph" w:styleId="af9">
    <w:name w:val="List"/>
    <w:basedOn w:val="ab"/>
    <w:uiPriority w:val="99"/>
    <w:rsid w:val="00E144D8"/>
    <w:pPr>
      <w:suppressAutoHyphens/>
      <w:spacing w:after="120"/>
      <w:jc w:val="left"/>
    </w:pPr>
    <w:rPr>
      <w:rFonts w:ascii="Times New Roman" w:hAnsi="Times New Roman" w:cs="Tahoma"/>
      <w:szCs w:val="24"/>
      <w:lang w:eastAsia="ar-SA"/>
    </w:rPr>
  </w:style>
  <w:style w:type="paragraph" w:customStyle="1" w:styleId="35">
    <w:name w:val="Название3"/>
    <w:basedOn w:val="a0"/>
    <w:uiPriority w:val="99"/>
    <w:rsid w:val="00E144D8"/>
    <w:pPr>
      <w:suppressLineNumbers/>
      <w:suppressAutoHyphens/>
      <w:spacing w:before="120" w:after="120"/>
    </w:pPr>
    <w:rPr>
      <w:rFonts w:cs="Tahoma"/>
      <w:i/>
      <w:iCs/>
      <w:sz w:val="24"/>
      <w:szCs w:val="24"/>
      <w:lang w:eastAsia="ar-SA"/>
    </w:rPr>
  </w:style>
  <w:style w:type="paragraph" w:customStyle="1" w:styleId="36">
    <w:name w:val="Указатель3"/>
    <w:basedOn w:val="a0"/>
    <w:uiPriority w:val="99"/>
    <w:rsid w:val="00E144D8"/>
    <w:pPr>
      <w:suppressLineNumbers/>
      <w:suppressAutoHyphens/>
    </w:pPr>
    <w:rPr>
      <w:rFonts w:cs="Tahoma"/>
      <w:sz w:val="24"/>
      <w:szCs w:val="24"/>
      <w:lang w:eastAsia="ar-SA"/>
    </w:rPr>
  </w:style>
  <w:style w:type="paragraph" w:customStyle="1" w:styleId="24">
    <w:name w:val="Название2"/>
    <w:basedOn w:val="a0"/>
    <w:uiPriority w:val="99"/>
    <w:rsid w:val="00E144D8"/>
    <w:pPr>
      <w:suppressLineNumbers/>
      <w:suppressAutoHyphens/>
      <w:spacing w:before="120" w:after="120"/>
    </w:pPr>
    <w:rPr>
      <w:rFonts w:cs="Tahoma"/>
      <w:i/>
      <w:iCs/>
      <w:sz w:val="24"/>
      <w:szCs w:val="24"/>
      <w:lang w:eastAsia="ar-SA"/>
    </w:rPr>
  </w:style>
  <w:style w:type="paragraph" w:customStyle="1" w:styleId="25">
    <w:name w:val="Указатель2"/>
    <w:basedOn w:val="a0"/>
    <w:uiPriority w:val="99"/>
    <w:rsid w:val="00E144D8"/>
    <w:pPr>
      <w:suppressLineNumbers/>
      <w:suppressAutoHyphens/>
    </w:pPr>
    <w:rPr>
      <w:rFonts w:cs="Tahoma"/>
      <w:sz w:val="24"/>
      <w:szCs w:val="24"/>
      <w:lang w:eastAsia="ar-SA"/>
    </w:rPr>
  </w:style>
  <w:style w:type="paragraph" w:customStyle="1" w:styleId="15">
    <w:name w:val="Название1"/>
    <w:basedOn w:val="a0"/>
    <w:uiPriority w:val="99"/>
    <w:rsid w:val="00E144D8"/>
    <w:pPr>
      <w:suppressLineNumbers/>
      <w:suppressAutoHyphens/>
      <w:spacing w:before="120" w:after="120"/>
    </w:pPr>
    <w:rPr>
      <w:rFonts w:cs="Tahoma"/>
      <w:i/>
      <w:iCs/>
      <w:sz w:val="24"/>
      <w:szCs w:val="24"/>
      <w:lang w:eastAsia="ar-SA"/>
    </w:rPr>
  </w:style>
  <w:style w:type="paragraph" w:customStyle="1" w:styleId="16">
    <w:name w:val="Указатель1"/>
    <w:basedOn w:val="a0"/>
    <w:uiPriority w:val="99"/>
    <w:rsid w:val="00E144D8"/>
    <w:pPr>
      <w:suppressLineNumbers/>
      <w:suppressAutoHyphens/>
    </w:pPr>
    <w:rPr>
      <w:rFonts w:cs="Tahoma"/>
      <w:sz w:val="24"/>
      <w:szCs w:val="24"/>
      <w:lang w:eastAsia="ar-SA"/>
    </w:rPr>
  </w:style>
  <w:style w:type="paragraph" w:customStyle="1" w:styleId="ConsPlusCell">
    <w:name w:val="ConsPlusCell"/>
    <w:uiPriority w:val="99"/>
    <w:rsid w:val="00E144D8"/>
    <w:pPr>
      <w:widowControl w:val="0"/>
      <w:suppressAutoHyphens/>
      <w:autoSpaceDE w:val="0"/>
    </w:pPr>
    <w:rPr>
      <w:rFonts w:ascii="Times New Roman" w:hAnsi="Times New Roman"/>
      <w:sz w:val="24"/>
      <w:szCs w:val="24"/>
      <w:lang w:eastAsia="ar-SA"/>
    </w:rPr>
  </w:style>
  <w:style w:type="paragraph" w:customStyle="1" w:styleId="ConsPlusTitle">
    <w:name w:val="ConsPlusTitle"/>
    <w:uiPriority w:val="99"/>
    <w:rsid w:val="00E144D8"/>
    <w:pPr>
      <w:widowControl w:val="0"/>
      <w:suppressAutoHyphens/>
      <w:autoSpaceDE w:val="0"/>
    </w:pPr>
    <w:rPr>
      <w:rFonts w:ascii="Arial" w:hAnsi="Arial" w:cs="Arial"/>
      <w:b/>
      <w:bCs/>
      <w:sz w:val="20"/>
      <w:szCs w:val="20"/>
      <w:lang w:eastAsia="ar-SA"/>
    </w:rPr>
  </w:style>
  <w:style w:type="paragraph" w:customStyle="1" w:styleId="17">
    <w:name w:val="1"/>
    <w:basedOn w:val="a0"/>
    <w:uiPriority w:val="99"/>
    <w:rsid w:val="00E144D8"/>
    <w:pPr>
      <w:suppressAutoHyphens/>
      <w:spacing w:before="280" w:after="280"/>
    </w:pPr>
    <w:rPr>
      <w:rFonts w:ascii="Tahoma" w:hAnsi="Tahoma"/>
      <w:lang w:val="en-US" w:eastAsia="ar-SA"/>
    </w:rPr>
  </w:style>
  <w:style w:type="paragraph" w:customStyle="1" w:styleId="CharChar1">
    <w:name w:val="Char Char1 Знак Знак Знак"/>
    <w:basedOn w:val="a0"/>
    <w:uiPriority w:val="99"/>
    <w:rsid w:val="00E144D8"/>
    <w:pPr>
      <w:widowControl w:val="0"/>
      <w:suppressAutoHyphens/>
      <w:spacing w:line="360" w:lineRule="atLeast"/>
      <w:jc w:val="both"/>
      <w:textAlignment w:val="baseline"/>
    </w:pPr>
    <w:rPr>
      <w:rFonts w:ascii="Verdana" w:hAnsi="Verdana" w:cs="Verdana"/>
      <w:lang w:val="en-US" w:eastAsia="ar-SA"/>
    </w:rPr>
  </w:style>
  <w:style w:type="paragraph" w:customStyle="1" w:styleId="CharChar11">
    <w:name w:val="Char Char1 Знак Знак Знак1"/>
    <w:basedOn w:val="a0"/>
    <w:uiPriority w:val="99"/>
    <w:rsid w:val="00E144D8"/>
    <w:pPr>
      <w:widowControl w:val="0"/>
      <w:suppressAutoHyphens/>
      <w:spacing w:line="360" w:lineRule="atLeast"/>
      <w:jc w:val="both"/>
    </w:pPr>
    <w:rPr>
      <w:rFonts w:ascii="Verdana" w:hAnsi="Verdana" w:cs="Verdana"/>
      <w:lang w:val="en-US" w:eastAsia="ar-SA"/>
    </w:rPr>
  </w:style>
  <w:style w:type="paragraph" w:customStyle="1" w:styleId="ConsPlusNonformat">
    <w:name w:val="ConsPlusNonformat"/>
    <w:uiPriority w:val="99"/>
    <w:rsid w:val="00E144D8"/>
    <w:pPr>
      <w:widowControl w:val="0"/>
      <w:suppressAutoHyphens/>
      <w:autoSpaceDE w:val="0"/>
    </w:pPr>
    <w:rPr>
      <w:rFonts w:ascii="Courier New" w:hAnsi="Courier New" w:cs="Courier New"/>
      <w:sz w:val="20"/>
      <w:szCs w:val="20"/>
      <w:lang w:eastAsia="ar-SA"/>
    </w:rPr>
  </w:style>
  <w:style w:type="paragraph" w:customStyle="1" w:styleId="18">
    <w:name w:val="Абзац списка1"/>
    <w:basedOn w:val="a0"/>
    <w:uiPriority w:val="99"/>
    <w:rsid w:val="00E144D8"/>
    <w:pPr>
      <w:suppressAutoHyphens/>
      <w:spacing w:after="200" w:line="276" w:lineRule="auto"/>
      <w:ind w:left="720"/>
    </w:pPr>
    <w:rPr>
      <w:rFonts w:ascii="Calibri" w:hAnsi="Calibri"/>
      <w:sz w:val="22"/>
      <w:szCs w:val="22"/>
      <w:lang w:eastAsia="ar-SA"/>
    </w:rPr>
  </w:style>
  <w:style w:type="paragraph" w:styleId="afa">
    <w:name w:val="Title"/>
    <w:basedOn w:val="a0"/>
    <w:next w:val="afb"/>
    <w:link w:val="afc"/>
    <w:uiPriority w:val="99"/>
    <w:qFormat/>
    <w:locked/>
    <w:rsid w:val="00E144D8"/>
    <w:pPr>
      <w:suppressAutoHyphens/>
      <w:jc w:val="center"/>
    </w:pPr>
    <w:rPr>
      <w:sz w:val="28"/>
      <w:szCs w:val="24"/>
      <w:lang w:eastAsia="ar-SA"/>
    </w:rPr>
  </w:style>
  <w:style w:type="character" w:customStyle="1" w:styleId="afc">
    <w:name w:val="Название Знак"/>
    <w:basedOn w:val="a1"/>
    <w:link w:val="afa"/>
    <w:uiPriority w:val="99"/>
    <w:locked/>
    <w:rsid w:val="00E144D8"/>
    <w:rPr>
      <w:rFonts w:ascii="Times New Roman" w:hAnsi="Times New Roman" w:cs="Times New Roman"/>
      <w:sz w:val="24"/>
      <w:szCs w:val="24"/>
      <w:lang w:eastAsia="ar-SA" w:bidi="ar-SA"/>
    </w:rPr>
  </w:style>
  <w:style w:type="paragraph" w:styleId="afb">
    <w:name w:val="Subtitle"/>
    <w:basedOn w:val="af8"/>
    <w:next w:val="ab"/>
    <w:link w:val="afd"/>
    <w:uiPriority w:val="99"/>
    <w:qFormat/>
    <w:locked/>
    <w:rsid w:val="00E144D8"/>
    <w:pPr>
      <w:jc w:val="center"/>
    </w:pPr>
    <w:rPr>
      <w:i/>
      <w:iCs/>
    </w:rPr>
  </w:style>
  <w:style w:type="character" w:customStyle="1" w:styleId="afd">
    <w:name w:val="Подзаголовок Знак"/>
    <w:basedOn w:val="a1"/>
    <w:link w:val="afb"/>
    <w:uiPriority w:val="99"/>
    <w:locked/>
    <w:rsid w:val="00E144D8"/>
    <w:rPr>
      <w:rFonts w:ascii="Arial" w:eastAsia="SimSun" w:hAnsi="Arial" w:cs="Tahoma"/>
      <w:i/>
      <w:iCs/>
      <w:sz w:val="28"/>
      <w:szCs w:val="28"/>
      <w:lang w:eastAsia="ar-SA" w:bidi="ar-SA"/>
    </w:rPr>
  </w:style>
  <w:style w:type="paragraph" w:customStyle="1" w:styleId="ConsNormal">
    <w:name w:val="ConsNormal"/>
    <w:uiPriority w:val="99"/>
    <w:rsid w:val="00E144D8"/>
    <w:pPr>
      <w:widowControl w:val="0"/>
      <w:suppressAutoHyphens/>
      <w:autoSpaceDE w:val="0"/>
      <w:ind w:firstLine="720"/>
    </w:pPr>
    <w:rPr>
      <w:rFonts w:ascii="Arial" w:hAnsi="Arial" w:cs="Arial"/>
      <w:sz w:val="20"/>
      <w:szCs w:val="20"/>
      <w:lang w:eastAsia="ar-SA"/>
    </w:rPr>
  </w:style>
  <w:style w:type="paragraph" w:customStyle="1" w:styleId="37">
    <w:name w:val="Стратегия уровень 3"/>
    <w:basedOn w:val="a0"/>
    <w:uiPriority w:val="99"/>
    <w:rsid w:val="00E144D8"/>
    <w:pPr>
      <w:suppressAutoHyphens/>
      <w:spacing w:line="360" w:lineRule="auto"/>
      <w:jc w:val="center"/>
    </w:pPr>
    <w:rPr>
      <w:rFonts w:eastAsia="Calibri"/>
      <w:b/>
      <w:sz w:val="24"/>
      <w:szCs w:val="24"/>
      <w:lang w:eastAsia="ar-SA"/>
    </w:rPr>
  </w:style>
  <w:style w:type="paragraph" w:styleId="afe">
    <w:name w:val="Normal (Web)"/>
    <w:basedOn w:val="a0"/>
    <w:uiPriority w:val="99"/>
    <w:rsid w:val="00E144D8"/>
    <w:pPr>
      <w:suppressAutoHyphens/>
      <w:spacing w:after="150"/>
    </w:pPr>
    <w:rPr>
      <w:sz w:val="24"/>
      <w:szCs w:val="24"/>
      <w:lang w:eastAsia="ar-SA"/>
    </w:rPr>
  </w:style>
  <w:style w:type="paragraph" w:customStyle="1" w:styleId="dash0410043104370430044600200441043f04380441043a0430">
    <w:name w:val="dash0410_0431_0437_0430_0446_0020_0441_043f_0438_0441_043a_0430"/>
    <w:basedOn w:val="a0"/>
    <w:uiPriority w:val="99"/>
    <w:rsid w:val="00E144D8"/>
    <w:pPr>
      <w:suppressAutoHyphens/>
      <w:spacing w:before="280" w:after="280"/>
    </w:pPr>
    <w:rPr>
      <w:sz w:val="24"/>
      <w:szCs w:val="24"/>
      <w:lang w:eastAsia="ar-SA"/>
    </w:rPr>
  </w:style>
  <w:style w:type="paragraph" w:styleId="aff">
    <w:name w:val="No Spacing"/>
    <w:uiPriority w:val="99"/>
    <w:qFormat/>
    <w:rsid w:val="00E144D8"/>
    <w:pPr>
      <w:suppressAutoHyphens/>
    </w:pPr>
    <w:rPr>
      <w:lang w:eastAsia="ar-SA"/>
    </w:rPr>
  </w:style>
  <w:style w:type="paragraph" w:customStyle="1" w:styleId="26">
    <w:name w:val="2"/>
    <w:basedOn w:val="a0"/>
    <w:uiPriority w:val="99"/>
    <w:rsid w:val="00E144D8"/>
    <w:pPr>
      <w:widowControl w:val="0"/>
      <w:suppressAutoHyphens/>
      <w:spacing w:line="360" w:lineRule="atLeast"/>
      <w:jc w:val="both"/>
      <w:textAlignment w:val="baseline"/>
    </w:pPr>
    <w:rPr>
      <w:rFonts w:ascii="Verdana" w:hAnsi="Verdana" w:cs="Verdana"/>
      <w:lang w:val="en-US" w:eastAsia="ar-SA"/>
    </w:rPr>
  </w:style>
  <w:style w:type="paragraph" w:styleId="aff0">
    <w:name w:val="footnote text"/>
    <w:basedOn w:val="a0"/>
    <w:link w:val="aff1"/>
    <w:uiPriority w:val="99"/>
    <w:rsid w:val="00E144D8"/>
    <w:pPr>
      <w:suppressAutoHyphens/>
    </w:pPr>
    <w:rPr>
      <w:lang w:eastAsia="ar-SA"/>
    </w:rPr>
  </w:style>
  <w:style w:type="character" w:customStyle="1" w:styleId="aff1">
    <w:name w:val="Текст сноски Знак"/>
    <w:basedOn w:val="a1"/>
    <w:link w:val="aff0"/>
    <w:uiPriority w:val="99"/>
    <w:locked/>
    <w:rsid w:val="00E144D8"/>
    <w:rPr>
      <w:rFonts w:ascii="Times New Roman" w:hAnsi="Times New Roman" w:cs="Times New Roman"/>
      <w:lang w:eastAsia="ar-SA" w:bidi="ar-SA"/>
    </w:rPr>
  </w:style>
  <w:style w:type="paragraph" w:customStyle="1" w:styleId="310">
    <w:name w:val="Основной текст с отступом 31"/>
    <w:basedOn w:val="a0"/>
    <w:uiPriority w:val="99"/>
    <w:rsid w:val="00E144D8"/>
    <w:pPr>
      <w:suppressAutoHyphens/>
      <w:spacing w:after="120"/>
      <w:ind w:left="283"/>
    </w:pPr>
    <w:rPr>
      <w:sz w:val="16"/>
      <w:szCs w:val="16"/>
      <w:lang w:eastAsia="ar-SA"/>
    </w:rPr>
  </w:style>
  <w:style w:type="paragraph" w:customStyle="1" w:styleId="aff2">
    <w:name w:val="Знак"/>
    <w:basedOn w:val="a0"/>
    <w:uiPriority w:val="99"/>
    <w:rsid w:val="00E144D8"/>
    <w:pPr>
      <w:widowControl w:val="0"/>
      <w:suppressAutoHyphens/>
      <w:spacing w:line="360" w:lineRule="atLeast"/>
      <w:jc w:val="both"/>
    </w:pPr>
    <w:rPr>
      <w:rFonts w:ascii="Verdana" w:hAnsi="Verdana" w:cs="Verdana"/>
      <w:lang w:val="en-US" w:eastAsia="ar-SA"/>
    </w:rPr>
  </w:style>
  <w:style w:type="paragraph" w:customStyle="1" w:styleId="211">
    <w:name w:val="Знак2 Знак Знак1 Знак1 Знак Знак Знак Знак Знак Знак Знак Знак Знак Знак Знак Знак"/>
    <w:basedOn w:val="a0"/>
    <w:uiPriority w:val="99"/>
    <w:rsid w:val="00E144D8"/>
    <w:pPr>
      <w:suppressAutoHyphens/>
      <w:spacing w:after="160" w:line="240" w:lineRule="exact"/>
    </w:pPr>
    <w:rPr>
      <w:rFonts w:ascii="Verdana" w:hAnsi="Verdana"/>
      <w:lang w:val="en-US" w:eastAsia="ar-SA"/>
    </w:rPr>
  </w:style>
  <w:style w:type="paragraph" w:customStyle="1" w:styleId="aff3">
    <w:name w:val="Содержимое таблицы"/>
    <w:basedOn w:val="a0"/>
    <w:uiPriority w:val="99"/>
    <w:rsid w:val="00E144D8"/>
    <w:pPr>
      <w:suppressLineNumbers/>
      <w:suppressAutoHyphens/>
    </w:pPr>
    <w:rPr>
      <w:lang w:eastAsia="ar-SA"/>
    </w:rPr>
  </w:style>
  <w:style w:type="paragraph" w:customStyle="1" w:styleId="19">
    <w:name w:val="Обычный1"/>
    <w:uiPriority w:val="99"/>
    <w:rsid w:val="00E144D8"/>
    <w:pPr>
      <w:suppressAutoHyphens/>
    </w:pPr>
    <w:rPr>
      <w:rFonts w:ascii="Bookman Old Style" w:hAnsi="Bookman Old Style"/>
      <w:sz w:val="20"/>
      <w:szCs w:val="20"/>
      <w:lang w:eastAsia="ar-SA"/>
    </w:rPr>
  </w:style>
  <w:style w:type="paragraph" w:customStyle="1" w:styleId="311">
    <w:name w:val="Основной текст 31"/>
    <w:basedOn w:val="a0"/>
    <w:uiPriority w:val="99"/>
    <w:rsid w:val="00E144D8"/>
    <w:pPr>
      <w:suppressAutoHyphens/>
      <w:spacing w:after="120"/>
    </w:pPr>
    <w:rPr>
      <w:sz w:val="16"/>
      <w:szCs w:val="16"/>
      <w:lang w:eastAsia="ar-SA"/>
    </w:rPr>
  </w:style>
  <w:style w:type="paragraph" w:customStyle="1" w:styleId="aff4">
    <w:name w:val="Заголовок таблицы"/>
    <w:basedOn w:val="aff3"/>
    <w:uiPriority w:val="99"/>
    <w:rsid w:val="00E144D8"/>
    <w:pPr>
      <w:jc w:val="center"/>
    </w:pPr>
    <w:rPr>
      <w:b/>
      <w:bCs/>
    </w:rPr>
  </w:style>
  <w:style w:type="paragraph" w:customStyle="1" w:styleId="aff5">
    <w:name w:val="Содержимое врезки"/>
    <w:basedOn w:val="ab"/>
    <w:uiPriority w:val="99"/>
    <w:rsid w:val="00E144D8"/>
    <w:pPr>
      <w:suppressAutoHyphens/>
      <w:spacing w:after="120"/>
      <w:jc w:val="left"/>
    </w:pPr>
    <w:rPr>
      <w:rFonts w:ascii="Times New Roman" w:hAnsi="Times New Roman"/>
      <w:szCs w:val="24"/>
      <w:lang w:eastAsia="ar-SA"/>
    </w:rPr>
  </w:style>
  <w:style w:type="paragraph" w:customStyle="1" w:styleId="1a">
    <w:name w:val="Текст примечания1"/>
    <w:basedOn w:val="a0"/>
    <w:uiPriority w:val="99"/>
    <w:rsid w:val="00E144D8"/>
    <w:pPr>
      <w:suppressAutoHyphens/>
    </w:pPr>
    <w:rPr>
      <w:lang w:eastAsia="ar-SA"/>
    </w:rPr>
  </w:style>
  <w:style w:type="paragraph" w:styleId="aff6">
    <w:name w:val="annotation text"/>
    <w:basedOn w:val="a0"/>
    <w:link w:val="aff7"/>
    <w:uiPriority w:val="99"/>
    <w:semiHidden/>
    <w:rsid w:val="00E144D8"/>
    <w:pPr>
      <w:suppressAutoHyphens/>
    </w:pPr>
    <w:rPr>
      <w:lang w:eastAsia="ar-SA"/>
    </w:rPr>
  </w:style>
  <w:style w:type="character" w:customStyle="1" w:styleId="aff7">
    <w:name w:val="Текст примечания Знак"/>
    <w:basedOn w:val="a1"/>
    <w:link w:val="aff6"/>
    <w:uiPriority w:val="99"/>
    <w:semiHidden/>
    <w:locked/>
    <w:rsid w:val="00E144D8"/>
    <w:rPr>
      <w:rFonts w:ascii="Times New Roman" w:hAnsi="Times New Roman" w:cs="Times New Roman"/>
      <w:lang w:eastAsia="ar-SA" w:bidi="ar-SA"/>
    </w:rPr>
  </w:style>
  <w:style w:type="paragraph" w:styleId="aff8">
    <w:name w:val="annotation subject"/>
    <w:basedOn w:val="1a"/>
    <w:next w:val="1a"/>
    <w:link w:val="aff9"/>
    <w:uiPriority w:val="99"/>
    <w:rsid w:val="00E144D8"/>
    <w:rPr>
      <w:b/>
      <w:bCs/>
    </w:rPr>
  </w:style>
  <w:style w:type="character" w:customStyle="1" w:styleId="aff9">
    <w:name w:val="Тема примечания Знак"/>
    <w:basedOn w:val="aff7"/>
    <w:link w:val="aff8"/>
    <w:uiPriority w:val="99"/>
    <w:locked/>
    <w:rsid w:val="00E144D8"/>
    <w:rPr>
      <w:rFonts w:ascii="Times New Roman" w:hAnsi="Times New Roman" w:cs="Times New Roman"/>
      <w:b/>
      <w:bCs/>
      <w:lang w:eastAsia="ar-SA" w:bidi="ar-SA"/>
    </w:rPr>
  </w:style>
  <w:style w:type="paragraph" w:customStyle="1" w:styleId="320">
    <w:name w:val="Основной текст с отступом 32"/>
    <w:basedOn w:val="a0"/>
    <w:uiPriority w:val="99"/>
    <w:rsid w:val="00E144D8"/>
    <w:pPr>
      <w:suppressAutoHyphens/>
      <w:spacing w:after="120"/>
      <w:ind w:left="283"/>
    </w:pPr>
    <w:rPr>
      <w:sz w:val="16"/>
      <w:szCs w:val="16"/>
      <w:lang w:eastAsia="ar-SA"/>
    </w:rPr>
  </w:style>
  <w:style w:type="paragraph" w:styleId="HTML">
    <w:name w:val="HTML Preformatted"/>
    <w:basedOn w:val="a0"/>
    <w:link w:val="HTML0"/>
    <w:uiPriority w:val="99"/>
    <w:rsid w:val="00E1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ar-SA"/>
    </w:rPr>
  </w:style>
  <w:style w:type="character" w:customStyle="1" w:styleId="HTML0">
    <w:name w:val="Стандартный HTML Знак"/>
    <w:basedOn w:val="a1"/>
    <w:link w:val="HTML"/>
    <w:uiPriority w:val="99"/>
    <w:locked/>
    <w:rsid w:val="00E144D8"/>
    <w:rPr>
      <w:rFonts w:ascii="Courier New" w:hAnsi="Courier New" w:cs="Times New Roman"/>
      <w:lang w:eastAsia="ar-SA" w:bidi="ar-SA"/>
    </w:rPr>
  </w:style>
  <w:style w:type="paragraph" w:customStyle="1" w:styleId="330">
    <w:name w:val="Основной текст с отступом 33"/>
    <w:basedOn w:val="a0"/>
    <w:uiPriority w:val="99"/>
    <w:rsid w:val="00E144D8"/>
    <w:pPr>
      <w:spacing w:after="120"/>
      <w:ind w:left="283"/>
    </w:pPr>
    <w:rPr>
      <w:sz w:val="16"/>
      <w:szCs w:val="16"/>
      <w:lang w:eastAsia="ar-SA"/>
    </w:rPr>
  </w:style>
  <w:style w:type="paragraph" w:customStyle="1" w:styleId="affa">
    <w:name w:val="Стиль"/>
    <w:uiPriority w:val="99"/>
    <w:rsid w:val="00E144D8"/>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E144D8"/>
    <w:pPr>
      <w:widowControl w:val="0"/>
      <w:autoSpaceDE w:val="0"/>
      <w:autoSpaceDN w:val="0"/>
      <w:adjustRightInd w:val="0"/>
    </w:pPr>
    <w:rPr>
      <w:rFonts w:ascii="Courier New" w:eastAsia="Times New Roman" w:hAnsi="Courier New" w:cs="Courier New"/>
      <w:sz w:val="20"/>
      <w:szCs w:val="20"/>
    </w:rPr>
  </w:style>
  <w:style w:type="paragraph" w:styleId="27">
    <w:name w:val="Body Text 2"/>
    <w:basedOn w:val="a0"/>
    <w:link w:val="28"/>
    <w:uiPriority w:val="99"/>
    <w:rsid w:val="00E144D8"/>
    <w:pPr>
      <w:spacing w:after="120" w:line="480" w:lineRule="auto"/>
    </w:pPr>
  </w:style>
  <w:style w:type="character" w:customStyle="1" w:styleId="28">
    <w:name w:val="Основной текст 2 Знак"/>
    <w:basedOn w:val="a1"/>
    <w:link w:val="27"/>
    <w:uiPriority w:val="99"/>
    <w:locked/>
    <w:rsid w:val="00E144D8"/>
    <w:rPr>
      <w:rFonts w:ascii="Times New Roman" w:hAnsi="Times New Roman" w:cs="Times New Roman"/>
    </w:rPr>
  </w:style>
  <w:style w:type="paragraph" w:customStyle="1" w:styleId="CharChar10">
    <w:name w:val="Char Char1 Знак Знак Знак Знак Знак Знак Знак"/>
    <w:basedOn w:val="a0"/>
    <w:uiPriority w:val="99"/>
    <w:rsid w:val="00E144D8"/>
    <w:pPr>
      <w:widowControl w:val="0"/>
      <w:adjustRightInd w:val="0"/>
      <w:spacing w:line="360" w:lineRule="atLeast"/>
      <w:jc w:val="both"/>
      <w:textAlignment w:val="baseline"/>
    </w:pPr>
    <w:rPr>
      <w:rFonts w:ascii="Verdana" w:hAnsi="Verdana" w:cs="Verdana"/>
      <w:lang w:val="en-US" w:eastAsia="en-US"/>
    </w:rPr>
  </w:style>
  <w:style w:type="character" w:customStyle="1" w:styleId="affb">
    <w:name w:val="Основной текст_"/>
    <w:link w:val="1b"/>
    <w:uiPriority w:val="99"/>
    <w:locked/>
    <w:rsid w:val="00E144D8"/>
    <w:rPr>
      <w:sz w:val="27"/>
      <w:shd w:val="clear" w:color="auto" w:fill="FFFFFF"/>
    </w:rPr>
  </w:style>
  <w:style w:type="paragraph" w:customStyle="1" w:styleId="1b">
    <w:name w:val="Основной текст1"/>
    <w:basedOn w:val="a0"/>
    <w:link w:val="affb"/>
    <w:uiPriority w:val="99"/>
    <w:rsid w:val="00E144D8"/>
    <w:pPr>
      <w:shd w:val="clear" w:color="auto" w:fill="FFFFFF"/>
      <w:spacing w:after="420" w:line="240" w:lineRule="atLeast"/>
    </w:pPr>
    <w:rPr>
      <w:rFonts w:ascii="Calibri" w:eastAsia="Calibri" w:hAnsi="Calibri"/>
      <w:sz w:val="27"/>
      <w:shd w:val="clear" w:color="auto" w:fill="FFFFFF"/>
    </w:rPr>
  </w:style>
  <w:style w:type="character" w:customStyle="1" w:styleId="affc">
    <w:name w:val="Основной текст + Полужирный"/>
    <w:uiPriority w:val="99"/>
    <w:rsid w:val="00E144D8"/>
    <w:rPr>
      <w:b/>
      <w:spacing w:val="0"/>
      <w:sz w:val="23"/>
      <w:shd w:val="clear" w:color="auto" w:fill="FFFFFF"/>
    </w:rPr>
  </w:style>
  <w:style w:type="character" w:customStyle="1" w:styleId="9pt">
    <w:name w:val="Основной текст + 9 pt"/>
    <w:aliases w:val="Полужирный"/>
    <w:uiPriority w:val="99"/>
    <w:rsid w:val="00E144D8"/>
    <w:rPr>
      <w:b/>
      <w:spacing w:val="0"/>
      <w:sz w:val="18"/>
      <w:shd w:val="clear" w:color="auto" w:fill="FFFFFF"/>
    </w:rPr>
  </w:style>
  <w:style w:type="character" w:styleId="affd">
    <w:name w:val="annotation reference"/>
    <w:basedOn w:val="a1"/>
    <w:uiPriority w:val="99"/>
    <w:semiHidden/>
    <w:rsid w:val="00E144D8"/>
    <w:rPr>
      <w:rFonts w:cs="Times New Roman"/>
      <w:sz w:val="16"/>
    </w:rPr>
  </w:style>
  <w:style w:type="table" w:styleId="affe">
    <w:name w:val="Table Grid"/>
    <w:basedOn w:val="a2"/>
    <w:uiPriority w:val="99"/>
    <w:locked/>
    <w:rsid w:val="00E144D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970459">
      <w:marLeft w:val="0"/>
      <w:marRight w:val="0"/>
      <w:marTop w:val="0"/>
      <w:marBottom w:val="0"/>
      <w:divBdr>
        <w:top w:val="none" w:sz="0" w:space="0" w:color="auto"/>
        <w:left w:val="none" w:sz="0" w:space="0" w:color="auto"/>
        <w:bottom w:val="none" w:sz="0" w:space="0" w:color="auto"/>
        <w:right w:val="none" w:sz="0" w:space="0" w:color="auto"/>
      </w:divBdr>
    </w:div>
    <w:div w:id="659970460">
      <w:marLeft w:val="0"/>
      <w:marRight w:val="0"/>
      <w:marTop w:val="0"/>
      <w:marBottom w:val="0"/>
      <w:divBdr>
        <w:top w:val="none" w:sz="0" w:space="0" w:color="auto"/>
        <w:left w:val="none" w:sz="0" w:space="0" w:color="auto"/>
        <w:bottom w:val="none" w:sz="0" w:space="0" w:color="auto"/>
        <w:right w:val="none" w:sz="0" w:space="0" w:color="auto"/>
      </w:divBdr>
    </w:div>
    <w:div w:id="659970461">
      <w:marLeft w:val="0"/>
      <w:marRight w:val="0"/>
      <w:marTop w:val="0"/>
      <w:marBottom w:val="0"/>
      <w:divBdr>
        <w:top w:val="none" w:sz="0" w:space="0" w:color="auto"/>
        <w:left w:val="none" w:sz="0" w:space="0" w:color="auto"/>
        <w:bottom w:val="none" w:sz="0" w:space="0" w:color="auto"/>
        <w:right w:val="none" w:sz="0" w:space="0" w:color="auto"/>
      </w:divBdr>
    </w:div>
    <w:div w:id="659970462">
      <w:marLeft w:val="0"/>
      <w:marRight w:val="0"/>
      <w:marTop w:val="0"/>
      <w:marBottom w:val="0"/>
      <w:divBdr>
        <w:top w:val="none" w:sz="0" w:space="0" w:color="auto"/>
        <w:left w:val="none" w:sz="0" w:space="0" w:color="auto"/>
        <w:bottom w:val="none" w:sz="0" w:space="0" w:color="auto"/>
        <w:right w:val="none" w:sz="0" w:space="0" w:color="auto"/>
      </w:divBdr>
    </w:div>
    <w:div w:id="659970463">
      <w:marLeft w:val="0"/>
      <w:marRight w:val="0"/>
      <w:marTop w:val="0"/>
      <w:marBottom w:val="0"/>
      <w:divBdr>
        <w:top w:val="none" w:sz="0" w:space="0" w:color="auto"/>
        <w:left w:val="none" w:sz="0" w:space="0" w:color="auto"/>
        <w:bottom w:val="none" w:sz="0" w:space="0" w:color="auto"/>
        <w:right w:val="none" w:sz="0" w:space="0" w:color="auto"/>
      </w:divBdr>
    </w:div>
    <w:div w:id="659970464">
      <w:marLeft w:val="0"/>
      <w:marRight w:val="0"/>
      <w:marTop w:val="0"/>
      <w:marBottom w:val="0"/>
      <w:divBdr>
        <w:top w:val="none" w:sz="0" w:space="0" w:color="auto"/>
        <w:left w:val="none" w:sz="0" w:space="0" w:color="auto"/>
        <w:bottom w:val="none" w:sz="0" w:space="0" w:color="auto"/>
        <w:right w:val="none" w:sz="0" w:space="0" w:color="auto"/>
      </w:divBdr>
    </w:div>
    <w:div w:id="659970465">
      <w:marLeft w:val="0"/>
      <w:marRight w:val="0"/>
      <w:marTop w:val="0"/>
      <w:marBottom w:val="0"/>
      <w:divBdr>
        <w:top w:val="none" w:sz="0" w:space="0" w:color="auto"/>
        <w:left w:val="none" w:sz="0" w:space="0" w:color="auto"/>
        <w:bottom w:val="none" w:sz="0" w:space="0" w:color="auto"/>
        <w:right w:val="none" w:sz="0" w:space="0" w:color="auto"/>
      </w:divBdr>
    </w:div>
    <w:div w:id="659970466">
      <w:marLeft w:val="0"/>
      <w:marRight w:val="0"/>
      <w:marTop w:val="0"/>
      <w:marBottom w:val="0"/>
      <w:divBdr>
        <w:top w:val="none" w:sz="0" w:space="0" w:color="auto"/>
        <w:left w:val="none" w:sz="0" w:space="0" w:color="auto"/>
        <w:bottom w:val="none" w:sz="0" w:space="0" w:color="auto"/>
        <w:right w:val="none" w:sz="0" w:space="0" w:color="auto"/>
      </w:divBdr>
    </w:div>
    <w:div w:id="659970467">
      <w:marLeft w:val="0"/>
      <w:marRight w:val="0"/>
      <w:marTop w:val="0"/>
      <w:marBottom w:val="0"/>
      <w:divBdr>
        <w:top w:val="none" w:sz="0" w:space="0" w:color="auto"/>
        <w:left w:val="none" w:sz="0" w:space="0" w:color="auto"/>
        <w:bottom w:val="none" w:sz="0" w:space="0" w:color="auto"/>
        <w:right w:val="none" w:sz="0" w:space="0" w:color="auto"/>
      </w:divBdr>
    </w:div>
    <w:div w:id="659970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Verhnepachino</cp:lastModifiedBy>
  <cp:revision>8</cp:revision>
  <cp:lastPrinted>2016-07-04T02:44:00Z</cp:lastPrinted>
  <dcterms:created xsi:type="dcterms:W3CDTF">2021-12-20T03:04:00Z</dcterms:created>
  <dcterms:modified xsi:type="dcterms:W3CDTF">2022-03-04T08:42:00Z</dcterms:modified>
</cp:coreProperties>
</file>